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D4CAC">
            <w:rPr>
              <w:b/>
              <w:bCs/>
              <w:color w:val="auto"/>
              <w:szCs w:val="22"/>
            </w:rPr>
            <w:t>0104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5D46FD">
            <w:rPr>
              <w:b/>
              <w:bCs/>
              <w:color w:val="auto"/>
              <w:szCs w:val="22"/>
            </w:rPr>
            <w:t>066/2022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DB0369" w:rsidRPr="00DB0369">
        <w:rPr>
          <w:b/>
          <w:bCs/>
          <w:color w:val="auto"/>
          <w:szCs w:val="22"/>
        </w:rPr>
        <w:t>EVENTUAL E FUTURA AQUISIÇÃO DE GÊNEROS ALIMENTÍCIOS</w:t>
      </w:r>
      <w:r w:rsidR="00DB0369" w:rsidRPr="0052187A">
        <w:rPr>
          <w:b/>
          <w:bCs/>
          <w:color w:val="auto"/>
          <w:szCs w:val="22"/>
        </w:rPr>
        <w:t>,</w:t>
      </w:r>
      <w:r w:rsidR="00DB0369" w:rsidRPr="00280327">
        <w:rPr>
          <w:b/>
          <w:bCs/>
          <w:color w:val="auto"/>
          <w:szCs w:val="22"/>
        </w:rPr>
        <w:t xml:space="preserve"> QUE ENTRE SI CELEBRAM </w:t>
      </w:r>
      <w:r w:rsidR="00E762F2" w:rsidRPr="00280327">
        <w:rPr>
          <w:b/>
          <w:bCs/>
          <w:color w:val="auto"/>
          <w:szCs w:val="22"/>
        </w:rPr>
        <w:t xml:space="preserve">O </w:t>
      </w:r>
      <w:r w:rsidR="004C44BD">
        <w:rPr>
          <w:b/>
          <w:bCs/>
          <w:color w:val="auto"/>
          <w:szCs w:val="22"/>
        </w:rPr>
        <w:t>MUNICÍPIO DE BOM JARDIM</w:t>
      </w:r>
      <w:r w:rsidR="00100CBE" w:rsidRPr="00100CBE">
        <w:rPr>
          <w:b/>
          <w:bCs/>
          <w:color w:val="auto"/>
          <w:szCs w:val="22"/>
        </w:rPr>
        <w:t xml:space="preserve">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r w:rsidR="005D46FD">
            <w:rPr>
              <w:b/>
              <w:bCs/>
              <w:color w:val="auto"/>
              <w:szCs w:val="22"/>
            </w:rPr>
            <w:t>RIBRAZMAR DISTRIBUIDORA COMERCIO E REPRESENTAÇÕES E SERVIÇOS GERAUS LTDA</w:t>
          </w:r>
          <w:proofErr w:type="gramStar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4C44BD">
        <w:rPr>
          <w:b/>
          <w:bCs/>
          <w:color w:val="auto"/>
          <w:szCs w:val="22"/>
        </w:rPr>
        <w:t>MUNICÍPIO DE BOM JARDIM</w:t>
      </w:r>
      <w:r w:rsidR="004C44BD">
        <w:rPr>
          <w:bCs/>
          <w:color w:val="auto"/>
          <w:szCs w:val="22"/>
        </w:rPr>
        <w:t xml:space="preserve">, pessoa jurídica de direito público, sito na Praça Governador Roberto Silveira, 144 – Centro – Bom Jardim / RJ, inscrita no C.N.P.J. </w:t>
      </w:r>
      <w:proofErr w:type="gramStart"/>
      <w:r w:rsidR="004C44BD">
        <w:rPr>
          <w:bCs/>
          <w:color w:val="auto"/>
          <w:szCs w:val="22"/>
        </w:rPr>
        <w:t>sob</w:t>
      </w:r>
      <w:proofErr w:type="gramEnd"/>
      <w:r w:rsidR="004C44BD">
        <w:rPr>
          <w:bCs/>
          <w:color w:val="auto"/>
          <w:szCs w:val="22"/>
        </w:rPr>
        <w:t xml:space="preserve"> o nº 28.561.041/0001-76, neste ato representado pel</w:t>
      </w:r>
      <w:r w:rsidR="00DA71BC">
        <w:rPr>
          <w:bCs/>
          <w:color w:val="auto"/>
          <w:szCs w:val="22"/>
        </w:rPr>
        <w:t>a</w:t>
      </w:r>
      <w:r w:rsidR="004C44BD">
        <w:rPr>
          <w:bCs/>
          <w:color w:val="auto"/>
          <w:szCs w:val="22"/>
        </w:rPr>
        <w:t xml:space="preserve"> </w:t>
      </w:r>
      <w:r w:rsidR="00DA71BC">
        <w:rPr>
          <w:bCs/>
          <w:color w:val="auto"/>
          <w:szCs w:val="22"/>
        </w:rPr>
        <w:t xml:space="preserve">Exma. </w:t>
      </w:r>
      <w:proofErr w:type="gramStart"/>
      <w:r w:rsidR="00DA71BC">
        <w:rPr>
          <w:bCs/>
          <w:color w:val="auto"/>
          <w:szCs w:val="22"/>
        </w:rPr>
        <w:t>Sra.</w:t>
      </w:r>
      <w:proofErr w:type="gramEnd"/>
      <w:r w:rsidR="00DA71BC">
        <w:rPr>
          <w:bCs/>
          <w:color w:val="auto"/>
          <w:szCs w:val="22"/>
        </w:rPr>
        <w:t xml:space="preserve"> Prefeita em exercício </w:t>
      </w:r>
      <w:r w:rsidR="00DA71BC">
        <w:rPr>
          <w:b/>
          <w:bCs/>
          <w:color w:val="auto"/>
          <w:szCs w:val="22"/>
        </w:rPr>
        <w:t xml:space="preserve">SIMONE CRISTINA CAPOZI MACHADO DUTRA, </w:t>
      </w:r>
      <w:r w:rsidR="00DA71BC">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986351947"/>
          <w:placeholder>
            <w:docPart w:val="A33210A2CC0746FFAE126BE02069FF0D"/>
          </w:placeholder>
        </w:sdtPr>
        <w:sdtContent>
          <w:r w:rsidR="005653E6">
            <w:rPr>
              <w:b/>
              <w:bCs/>
              <w:color w:val="auto"/>
              <w:szCs w:val="22"/>
            </w:rPr>
            <w:t>RIBRAZMAR DISTRIBUIDORA COMERCIO E REPRESENTAÇÕES E SERVIÇOS GERAUS LTDA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5D46FD">
            <w:rPr>
              <w:color w:val="auto"/>
              <w:szCs w:val="22"/>
            </w:rPr>
            <w:t>07.837.001/0001-34</w:t>
          </w:r>
        </w:sdtContent>
      </w:sdt>
      <w:r w:rsidR="00DB7A0B" w:rsidRPr="00280327">
        <w:rPr>
          <w:color w:val="auto"/>
          <w:szCs w:val="22"/>
        </w:rPr>
        <w:t xml:space="preserve"> situada </w:t>
      </w:r>
      <w:r w:rsidR="005D46FD">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5D46FD">
            <w:rPr>
              <w:color w:val="auto"/>
              <w:szCs w:val="22"/>
            </w:rPr>
            <w:t xml:space="preserve">Rua Luiz </w:t>
          </w:r>
          <w:proofErr w:type="spellStart"/>
          <w:r w:rsidR="005D46FD">
            <w:rPr>
              <w:color w:val="auto"/>
              <w:szCs w:val="22"/>
            </w:rPr>
            <w:t>Amancio</w:t>
          </w:r>
          <w:proofErr w:type="spellEnd"/>
          <w:r w:rsidR="005D46FD">
            <w:rPr>
              <w:color w:val="auto"/>
              <w:szCs w:val="22"/>
            </w:rPr>
            <w:t xml:space="preserve"> da silva Porto, nº 26, Boa Ideia – Carmo/RJ,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5D46FD">
            <w:rPr>
              <w:color w:val="auto"/>
              <w:szCs w:val="22"/>
            </w:rPr>
            <w:t>28.640-000</w:t>
          </w:r>
        </w:sdtContent>
      </w:sdt>
      <w:r w:rsidR="002D3CE7">
        <w:rPr>
          <w:color w:val="auto"/>
          <w:szCs w:val="22"/>
        </w:rPr>
        <w:t>, neste ato representad</w:t>
      </w:r>
      <w:r w:rsidR="00256585">
        <w:rPr>
          <w:color w:val="auto"/>
          <w:szCs w:val="22"/>
        </w:rPr>
        <w:t>a</w:t>
      </w:r>
      <w:bookmarkStart w:id="3" w:name="_GoBack"/>
      <w:bookmarkEnd w:id="3"/>
      <w:r w:rsidR="00DB7A0B" w:rsidRPr="00280327">
        <w:rPr>
          <w:color w:val="auto"/>
          <w:szCs w:val="22"/>
        </w:rPr>
        <w:t xml:space="preserve"> por </w:t>
      </w:r>
      <w:sdt>
        <w:sdtPr>
          <w:rPr>
            <w:color w:val="auto"/>
            <w:szCs w:val="22"/>
          </w:rPr>
          <w:id w:val="-1676026144"/>
          <w:placeholder>
            <w:docPart w:val="07DBC4F080BF4608BB38093A740C77A9"/>
          </w:placeholder>
        </w:sdtPr>
        <w:sdtEndPr/>
        <w:sdtContent>
          <w:r w:rsidR="002D3CE7">
            <w:rPr>
              <w:b/>
              <w:color w:val="auto"/>
              <w:szCs w:val="22"/>
            </w:rPr>
            <w:t>RIVELINO BRAZ SCHETTINO</w:t>
          </w:r>
        </w:sdtContent>
      </w:sdt>
      <w:r w:rsidR="002D3CE7">
        <w:rPr>
          <w:color w:val="auto"/>
          <w:szCs w:val="22"/>
        </w:rPr>
        <w:t>, inscrito</w:t>
      </w:r>
      <w:r w:rsidR="005D46FD">
        <w:rPr>
          <w:color w:val="auto"/>
          <w:szCs w:val="22"/>
        </w:rPr>
        <w:t xml:space="preserve"> </w:t>
      </w:r>
      <w:r w:rsidR="00DB7A0B" w:rsidRPr="00280327">
        <w:rPr>
          <w:color w:val="auto"/>
          <w:szCs w:val="22"/>
        </w:rPr>
        <w:t>no CPF</w:t>
      </w:r>
      <w:r w:rsidR="005D46FD">
        <w:rPr>
          <w:color w:val="auto"/>
          <w:szCs w:val="22"/>
        </w:rPr>
        <w:t>/MF</w:t>
      </w:r>
      <w:r w:rsidR="00DB7A0B" w:rsidRPr="00280327">
        <w:rPr>
          <w:color w:val="auto"/>
          <w:szCs w:val="22"/>
        </w:rPr>
        <w:t xml:space="preserve"> sob o nº  </w:t>
      </w:r>
      <w:r w:rsidR="002D3CE7">
        <w:rPr>
          <w:color w:val="auto"/>
          <w:szCs w:val="22"/>
        </w:rPr>
        <w:t>971.226.457/20</w:t>
      </w:r>
      <w:r w:rsidR="005D46FD">
        <w:rPr>
          <w:color w:val="auto"/>
          <w:szCs w:val="22"/>
        </w:rPr>
        <w:t xml:space="preserve"> </w:t>
      </w:r>
      <w:r w:rsidR="00DB7A0B" w:rsidRPr="00280327">
        <w:rPr>
          <w:color w:val="auto"/>
          <w:szCs w:val="22"/>
        </w:rPr>
        <w:t xml:space="preserve">e R.G. nº </w:t>
      </w:r>
      <w:sdt>
        <w:sdtPr>
          <w:rPr>
            <w:color w:val="auto"/>
            <w:szCs w:val="22"/>
          </w:rPr>
          <w:id w:val="1135835912"/>
          <w:placeholder>
            <w:docPart w:val="DE9155667AAC433B9F30E09B2434D532"/>
          </w:placeholder>
        </w:sdtPr>
        <w:sdtEndPr/>
        <w:sdtContent>
          <w:sdt>
            <w:sdtPr>
              <w:rPr>
                <w:color w:val="auto"/>
                <w:szCs w:val="22"/>
              </w:rPr>
              <w:id w:val="-1713567265"/>
              <w:placeholder>
                <w:docPart w:val="6C56FFD6FD43459789B4F39BB44CD01A"/>
              </w:placeholder>
            </w:sdtPr>
            <w:sdtEndPr/>
            <w:sdtContent>
              <w:r w:rsidR="002D3CE7">
                <w:rPr>
                  <w:color w:val="auto"/>
                  <w:szCs w:val="22"/>
                </w:rPr>
                <w:t>08.686.381-8, expedida pela Secretaria de Estado da Policia Civil DGPC/DPT/Instituto de identificação Félix Pacheco  em 09/01/1989</w:t>
              </w:r>
            </w:sdtContent>
          </w:sdt>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140683118"/>
          <w:placeholder>
            <w:docPart w:val="11B028625F124533ABEF6B5540F2848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653E6" w:rsidRPr="005653E6">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072147598"/>
          <w:placeholder>
            <w:docPart w:val="73B5A2FE30B54DCEADBB4BC244ABE4A1"/>
          </w:placeholder>
        </w:sdtPr>
        <w:sdtEndPr>
          <w:rPr>
            <w:b/>
          </w:rPr>
        </w:sdtEndPr>
        <w:sdtContent>
          <w:r w:rsidR="005653E6" w:rsidRPr="005653E6">
            <w:rPr>
              <w:bCs/>
              <w:color w:val="auto"/>
              <w:szCs w:val="22"/>
            </w:rPr>
            <w:t>066/2022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34605F">
        <w:rPr>
          <w:color w:val="auto"/>
          <w:szCs w:val="22"/>
        </w:rPr>
        <w:t>4.349</w:t>
      </w:r>
      <w:r w:rsidR="00DB0369">
        <w:rPr>
          <w:color w:val="auto"/>
          <w:szCs w:val="22"/>
        </w:rPr>
        <w:t>/2022</w:t>
      </w:r>
      <w:r w:rsidR="004178B0">
        <w:rPr>
          <w:color w:val="auto"/>
          <w:szCs w:val="22"/>
        </w:rPr>
        <w:t xml:space="preserve"> </w:t>
      </w:r>
      <w:bookmarkStart w:id="4" w:name="Requisitante"/>
      <w:sdt>
        <w:sdtPr>
          <w:rPr>
            <w:color w:val="auto"/>
            <w:szCs w:val="22"/>
          </w:rPr>
          <w:id w:val="-1259057260"/>
        </w:sdtPr>
        <w:sdtEndPr/>
        <w:sdtContent>
          <w:r w:rsidR="004178B0">
            <w:rPr>
              <w:color w:val="auto"/>
              <w:szCs w:val="22"/>
            </w:rPr>
            <w:t xml:space="preserve">em nome da Secretaria Municipal de </w:t>
          </w:r>
          <w:r w:rsidR="00DB0369">
            <w:rPr>
              <w:color w:val="auto"/>
              <w:szCs w:val="22"/>
            </w:rPr>
            <w:t>obras e Infraestrutura</w:t>
          </w:r>
        </w:sdtContent>
      </w:sdt>
      <w:bookmarkEnd w:id="4"/>
      <w:r w:rsidR="0034605F">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34605F" w:rsidRPr="0034605F">
        <w:rPr>
          <w:color w:val="auto"/>
          <w:szCs w:val="22"/>
        </w:rPr>
        <w:t>eventual e futura aquisição de GÊNEROS ALIMENTÍCIOS, mediante o Sistema de Registro de Preços, para consumo diário de café da manhã dos Funcionários da Secre</w:t>
      </w:r>
      <w:r w:rsidR="0034605F">
        <w:rPr>
          <w:color w:val="auto"/>
          <w:szCs w:val="22"/>
        </w:rPr>
        <w:t>taria de Obras e Infraestrutura</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7845190"/>
          <w:placeholder>
            <w:docPart w:val="5AAB1855A99047568237B3C70A5D65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653E6" w:rsidRPr="005653E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488524062"/>
          <w:placeholder>
            <w:docPart w:val="A97F4244BA284B9E913AB8259C8B8B45"/>
          </w:placeholder>
        </w:sdtPr>
        <w:sdtEndPr>
          <w:rPr>
            <w:b/>
          </w:rPr>
        </w:sdtEndPr>
        <w:sdtContent>
          <w:r w:rsidR="005653E6" w:rsidRPr="005653E6">
            <w:rPr>
              <w:bCs/>
              <w:color w:val="auto"/>
              <w:szCs w:val="22"/>
            </w:rPr>
            <w:t>066/2022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5D46FD">
            <w:rPr>
              <w:b/>
              <w:color w:val="auto"/>
              <w:szCs w:val="22"/>
            </w:rPr>
            <w:t>23.100,00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5D46FD">
            <w:rPr>
              <w:b/>
              <w:color w:val="auto"/>
              <w:szCs w:val="22"/>
            </w:rPr>
            <w:t>vinte e três mil e cem reais</w:t>
          </w:r>
        </w:sdtContent>
      </w:sdt>
      <w:r w:rsidRPr="00280327">
        <w:rPr>
          <w:b/>
          <w:color w:val="auto"/>
          <w:szCs w:val="22"/>
        </w:rPr>
        <w:t>)</w:t>
      </w:r>
      <w:r w:rsidR="00806E4E">
        <w:rPr>
          <w:b/>
          <w:color w:val="auto"/>
          <w:szCs w:val="22"/>
        </w:rPr>
        <w:t>, pelo</w:t>
      </w:r>
      <w:r w:rsidR="001830DF">
        <w:rPr>
          <w:b/>
          <w:color w:val="auto"/>
          <w:szCs w:val="22"/>
        </w:rPr>
        <w:t xml:space="preserve"> </w:t>
      </w:r>
      <w:r w:rsidR="0068161E">
        <w:rPr>
          <w:b/>
          <w:color w:val="auto"/>
          <w:szCs w:val="22"/>
        </w:rPr>
        <w:t xml:space="preserve">item </w:t>
      </w:r>
      <w:r w:rsidR="005D46FD">
        <w:rPr>
          <w:b/>
          <w:color w:val="auto"/>
          <w:szCs w:val="22"/>
        </w:rPr>
        <w:t>02</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4C44BD">
        <w:rPr>
          <w:color w:val="auto"/>
          <w:szCs w:val="22"/>
        </w:rPr>
        <w:t>Município d</w:t>
      </w:r>
      <w:r w:rsidR="004C44BD" w:rsidRPr="004C44BD">
        <w:rPr>
          <w:color w:val="auto"/>
          <w:szCs w:val="22"/>
        </w:rPr>
        <w:t>e Bom Jardim</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34605F" w:rsidRPr="0034605F" w:rsidRDefault="0034605F" w:rsidP="0034605F">
      <w:pPr>
        <w:pStyle w:val="Corpodetexto"/>
        <w:spacing w:line="200" w:lineRule="atLeast"/>
        <w:rPr>
          <w:bCs/>
          <w:color w:val="auto"/>
          <w:szCs w:val="22"/>
        </w:rPr>
      </w:pPr>
      <w:r w:rsidRPr="0034605F">
        <w:rPr>
          <w:bCs/>
          <w:color w:val="auto"/>
          <w:szCs w:val="22"/>
        </w:rPr>
        <w:t xml:space="preserve">A Administração emitirá por escrito ordem de fornecimento, com a quantidade e identificação dos bens que serão fornecidos, o local de fornecimento, o prazo máximo para a entrega, a </w:t>
      </w:r>
      <w:r w:rsidRPr="0034605F">
        <w:rPr>
          <w:bCs/>
          <w:color w:val="auto"/>
          <w:szCs w:val="22"/>
        </w:rPr>
        <w:lastRenderedPageBreak/>
        <w:t>identificação e assinatura do gestor responsável pela emissão da ordem e a identificação da pessoa jurídica a que se destina a ordem.</w:t>
      </w:r>
    </w:p>
    <w:p w:rsidR="0034605F" w:rsidRPr="0034605F" w:rsidRDefault="0034605F" w:rsidP="0034605F">
      <w:pPr>
        <w:pStyle w:val="Corpodetexto"/>
        <w:spacing w:line="200" w:lineRule="atLeast"/>
        <w:rPr>
          <w:bCs/>
          <w:color w:val="auto"/>
          <w:szCs w:val="22"/>
        </w:rPr>
      </w:pPr>
      <w:r>
        <w:rPr>
          <w:b/>
          <w:bCs/>
          <w:color w:val="auto"/>
          <w:szCs w:val="22"/>
        </w:rPr>
        <w:t>Parágrafo Primeiro</w:t>
      </w:r>
      <w:r w:rsidRPr="0034605F">
        <w:rPr>
          <w:bCs/>
          <w:color w:val="auto"/>
          <w:szCs w:val="22"/>
        </w:rPr>
        <w:t xml:space="preserve"> – Os bens a serem adquiridos serão fornecidos em remessa parcelada, conforme ordens de fornecimento, em prazo máximo de 05(cinco) dias úteis após o recebimento desta na Sede da Secretaria de Obras e Infraestrutura, localizada no seguinte endereço: Rua Humberto Neves, s/nº - Bairro Bom Destino, Bom Jardim / RJ – Antiga COMAVE, </w:t>
      </w:r>
      <w:proofErr w:type="gramStart"/>
      <w:r w:rsidRPr="0034605F">
        <w:rPr>
          <w:bCs/>
          <w:color w:val="auto"/>
          <w:szCs w:val="22"/>
        </w:rPr>
        <w:t>Tel.:</w:t>
      </w:r>
      <w:proofErr w:type="gramEnd"/>
      <w:r w:rsidRPr="0034605F">
        <w:rPr>
          <w:bCs/>
          <w:color w:val="auto"/>
          <w:szCs w:val="22"/>
        </w:rPr>
        <w:t>(22)2566-2583, de 2ª a 6ª feira, das 7h às 11h e das 12h às 15h e será recebido pela fiscalização do contrato ou servidor designado para tal.</w:t>
      </w:r>
    </w:p>
    <w:p w:rsidR="0034605F" w:rsidRPr="0034605F" w:rsidRDefault="0034605F" w:rsidP="0034605F">
      <w:pPr>
        <w:pStyle w:val="Corpodetexto"/>
        <w:spacing w:line="200" w:lineRule="atLeast"/>
        <w:rPr>
          <w:bCs/>
          <w:color w:val="auto"/>
          <w:szCs w:val="22"/>
        </w:rPr>
      </w:pPr>
      <w:r>
        <w:rPr>
          <w:b/>
          <w:bCs/>
          <w:color w:val="auto"/>
          <w:szCs w:val="22"/>
        </w:rPr>
        <w:t>Parágrafo Segundo</w:t>
      </w:r>
      <w:r w:rsidRPr="0034605F">
        <w:rPr>
          <w:bCs/>
          <w:color w:val="auto"/>
          <w:szCs w:val="22"/>
        </w:rPr>
        <w:t xml:space="preserve"> – O prazo para conclusão do fornecimento dos bens requisitados poderá ser prorrogado, mantidas as demais condições da contratação e assegurada </w:t>
      </w:r>
      <w:proofErr w:type="gramStart"/>
      <w:r w:rsidRPr="0034605F">
        <w:rPr>
          <w:bCs/>
          <w:color w:val="auto"/>
          <w:szCs w:val="22"/>
        </w:rPr>
        <w:t>a</w:t>
      </w:r>
      <w:proofErr w:type="gramEnd"/>
      <w:r w:rsidRPr="0034605F">
        <w:rPr>
          <w:bCs/>
          <w:color w:val="auto"/>
          <w:szCs w:val="22"/>
        </w:rPr>
        <w:t xml:space="preserve"> manutenção do equilíbrio econômico-financeiro, desde que ocorra algum dos motivos elencados no §1º do art. 57 da Lei Federal nº 8.666/93.</w:t>
      </w:r>
    </w:p>
    <w:p w:rsidR="0034605F" w:rsidRPr="0034605F" w:rsidRDefault="0034605F" w:rsidP="0034605F">
      <w:pPr>
        <w:pStyle w:val="Corpodetexto"/>
        <w:spacing w:line="200" w:lineRule="atLeast"/>
        <w:rPr>
          <w:bCs/>
          <w:color w:val="auto"/>
          <w:szCs w:val="22"/>
        </w:rPr>
      </w:pPr>
      <w:r>
        <w:rPr>
          <w:b/>
          <w:bCs/>
          <w:color w:val="auto"/>
          <w:szCs w:val="22"/>
        </w:rPr>
        <w:t>Parágrafo Terceiro</w:t>
      </w:r>
      <w:r w:rsidRPr="0034605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34605F" w:rsidRPr="0034605F" w:rsidRDefault="0034605F" w:rsidP="0034605F">
      <w:pPr>
        <w:pStyle w:val="Corpodetexto"/>
        <w:spacing w:line="200" w:lineRule="atLeast"/>
        <w:rPr>
          <w:bCs/>
          <w:color w:val="auto"/>
          <w:szCs w:val="22"/>
        </w:rPr>
      </w:pPr>
      <w:r>
        <w:rPr>
          <w:b/>
          <w:bCs/>
          <w:color w:val="auto"/>
          <w:szCs w:val="22"/>
        </w:rPr>
        <w:t>Parágrafo Quarto</w:t>
      </w:r>
      <w:r w:rsidRPr="0034605F">
        <w:rPr>
          <w:bCs/>
          <w:color w:val="auto"/>
          <w:szCs w:val="22"/>
        </w:rPr>
        <w:t xml:space="preserve"> – Os bens poderão ser rejeitados, no todo ou em parte, quando em desacordo com as especificações constantes no instrumento convocatório, em seus anexos ou na proposta, devendo ser substituídos no prazo de 06 (seis) horas, a contar da notificação ao adjudicatário, às suas custas, sem prejuízo da aplicação das penalidades. </w:t>
      </w:r>
    </w:p>
    <w:p w:rsidR="0034605F" w:rsidRPr="0034605F" w:rsidRDefault="0034605F" w:rsidP="0034605F">
      <w:pPr>
        <w:pStyle w:val="Corpodetexto"/>
        <w:spacing w:line="200" w:lineRule="atLeast"/>
        <w:rPr>
          <w:bCs/>
          <w:color w:val="auto"/>
          <w:szCs w:val="22"/>
        </w:rPr>
      </w:pPr>
      <w:r>
        <w:rPr>
          <w:b/>
          <w:bCs/>
          <w:color w:val="auto"/>
          <w:szCs w:val="22"/>
        </w:rPr>
        <w:t xml:space="preserve">Parágrafo Quinto </w:t>
      </w:r>
      <w:r w:rsidRPr="0034605F">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34605F" w:rsidRPr="0034605F" w:rsidRDefault="0034605F" w:rsidP="0034605F">
      <w:pPr>
        <w:pStyle w:val="Corpodetexto"/>
        <w:spacing w:line="200" w:lineRule="atLeast"/>
        <w:rPr>
          <w:bCs/>
          <w:color w:val="auto"/>
          <w:szCs w:val="22"/>
        </w:rPr>
      </w:pPr>
      <w:r>
        <w:rPr>
          <w:b/>
          <w:bCs/>
          <w:color w:val="auto"/>
          <w:szCs w:val="22"/>
        </w:rPr>
        <w:t xml:space="preserve">Parágrafo Sexto </w:t>
      </w:r>
      <w:r w:rsidRPr="0034605F">
        <w:rPr>
          <w:bCs/>
          <w:color w:val="auto"/>
          <w:szCs w:val="22"/>
        </w:rPr>
        <w:t>– Caso a verificação de conformidade não seja procedida dentro do prazo fixado, reputar-se-á como realizada, consumando-se o recebimento definitivo no dia do esgotamento do prazo.</w:t>
      </w:r>
    </w:p>
    <w:p w:rsidR="00DB0369" w:rsidRDefault="0034605F" w:rsidP="0034605F">
      <w:pPr>
        <w:pStyle w:val="Corpodetexto"/>
        <w:spacing w:line="200" w:lineRule="atLeast"/>
        <w:rPr>
          <w:bCs/>
          <w:color w:val="auto"/>
          <w:szCs w:val="22"/>
        </w:rPr>
      </w:pPr>
      <w:r>
        <w:rPr>
          <w:b/>
          <w:bCs/>
          <w:color w:val="auto"/>
          <w:szCs w:val="22"/>
        </w:rPr>
        <w:t>Parágrafo Sétimo</w:t>
      </w:r>
      <w:r w:rsidRPr="0034605F">
        <w:rPr>
          <w:bCs/>
          <w:color w:val="auto"/>
          <w:szCs w:val="22"/>
        </w:rPr>
        <w:t xml:space="preserve"> – O recebimento provisório ou definitivo do objeto não exclui a responsabilidade da CONTRATADA pelos prejuízos resultantes da incorreta execução do contrato</w:t>
      </w:r>
    </w:p>
    <w:p w:rsidR="0034605F" w:rsidRDefault="0034605F" w:rsidP="0034605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w:t>
      </w:r>
      <w:proofErr w:type="gramStart"/>
      <w:r w:rsidR="004178B0" w:rsidRPr="004178B0">
        <w:rPr>
          <w:color w:val="auto"/>
          <w:szCs w:val="22"/>
        </w:rPr>
        <w:t>de</w:t>
      </w:r>
      <w:proofErr w:type="gramEnd"/>
      <w:r w:rsidR="004178B0" w:rsidRPr="004178B0">
        <w:rPr>
          <w:color w:val="auto"/>
          <w:szCs w:val="22"/>
        </w:rPr>
        <w:t xml:space="preserve"> </w:t>
      </w:r>
      <w:proofErr w:type="gramStart"/>
      <w:r w:rsidR="004178B0" w:rsidRPr="004178B0">
        <w:rPr>
          <w:color w:val="auto"/>
          <w:szCs w:val="22"/>
        </w:rPr>
        <w:t>pagamento</w:t>
      </w:r>
      <w:proofErr w:type="gramEnd"/>
      <w:r w:rsidR="004178B0" w:rsidRPr="004178B0">
        <w:rPr>
          <w:color w:val="auto"/>
          <w:szCs w:val="22"/>
        </w:rPr>
        <w:t xml:space="preserve">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AF07CC" w:rsidRPr="00280327" w:rsidRDefault="00E46B07" w:rsidP="00DB0369">
      <w:pPr>
        <w:jc w:val="both"/>
        <w:rPr>
          <w:color w:val="auto"/>
          <w:szCs w:val="22"/>
        </w:rPr>
      </w:pPr>
      <w:r w:rsidRPr="00280327">
        <w:rPr>
          <w:b/>
          <w:bCs/>
          <w:color w:val="auto"/>
          <w:szCs w:val="22"/>
        </w:rPr>
        <w:t xml:space="preserve">Parágrafo Primeiro - </w:t>
      </w:r>
      <w:r w:rsidR="0052187A" w:rsidRPr="0052187A">
        <w:rPr>
          <w:color w:val="auto"/>
          <w:szCs w:val="22"/>
        </w:rPr>
        <w:t xml:space="preserve">Os documentos fiscais serão emitidos em nome do </w:t>
      </w:r>
      <w:r w:rsidR="004C44BD" w:rsidRPr="004C44BD">
        <w:rPr>
          <w:color w:val="auto"/>
          <w:szCs w:val="22"/>
        </w:rPr>
        <w:t>MUNICÍPIO DE BOM JARDIM, CNPJ nº 28.561.041/0001-76, Praça Gov. Robe</w:t>
      </w:r>
      <w:r w:rsidR="00DB0369">
        <w:rPr>
          <w:color w:val="auto"/>
          <w:szCs w:val="22"/>
        </w:rPr>
        <w:t>rto Silveira, 44 – Centro / RJ.</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lastRenderedPageBreak/>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52187A" w:rsidRDefault="00E46B07" w:rsidP="0052187A">
      <w:pPr>
        <w:jc w:val="both"/>
        <w:rPr>
          <w:color w:val="auto"/>
          <w:szCs w:val="22"/>
        </w:rPr>
      </w:pPr>
      <w:r w:rsidRPr="00280327">
        <w:rPr>
          <w:b/>
          <w:color w:val="auto"/>
          <w:szCs w:val="22"/>
        </w:rPr>
        <w:t xml:space="preserve">Parágrafo Sexto </w:t>
      </w:r>
      <w:r w:rsidR="00DB0369">
        <w:rPr>
          <w:b/>
          <w:color w:val="auto"/>
          <w:szCs w:val="22"/>
        </w:rPr>
        <w:t>–</w:t>
      </w:r>
      <w:r w:rsidRPr="00280327">
        <w:rPr>
          <w:color w:val="auto"/>
          <w:szCs w:val="22"/>
        </w:rPr>
        <w:t xml:space="preserve"> </w:t>
      </w:r>
      <w:r w:rsidR="00DB0369">
        <w:rPr>
          <w:color w:val="auto"/>
          <w:szCs w:val="22"/>
        </w:rPr>
        <w:t xml:space="preserve">O </w:t>
      </w:r>
      <w:r w:rsidR="004178B0" w:rsidRPr="004178B0">
        <w:rPr>
          <w:color w:val="auto"/>
          <w:szCs w:val="22"/>
        </w:rPr>
        <w:t>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w:t>
      </w:r>
      <w:r w:rsidR="004178B0" w:rsidRPr="004178B0">
        <w:rPr>
          <w:color w:val="auto"/>
          <w:szCs w:val="22"/>
        </w:rPr>
        <w:t>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w:t>
      </w:r>
      <w:r w:rsidR="004178B0" w:rsidRPr="004178B0">
        <w:rPr>
          <w:color w:val="auto"/>
          <w:szCs w:val="22"/>
        </w:rPr>
        <w:t>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0601A2" w:rsidRDefault="00DB7A0B" w:rsidP="00DB7A0B">
      <w:pPr>
        <w:pStyle w:val="Corpodetexto"/>
        <w:spacing w:line="200" w:lineRule="atLeast"/>
        <w:rPr>
          <w:color w:val="auto"/>
          <w:szCs w:val="22"/>
        </w:rPr>
      </w:pPr>
      <w:r w:rsidRPr="000601A2">
        <w:rPr>
          <w:b/>
          <w:bCs/>
          <w:color w:val="auto"/>
          <w:szCs w:val="22"/>
        </w:rPr>
        <w:t xml:space="preserve">CLÁUSULA </w:t>
      </w:r>
      <w:r w:rsidR="00EF767F" w:rsidRPr="000601A2">
        <w:rPr>
          <w:b/>
          <w:bCs/>
          <w:color w:val="auto"/>
          <w:szCs w:val="22"/>
        </w:rPr>
        <w:t>QUINTA</w:t>
      </w:r>
      <w:r w:rsidRPr="000601A2">
        <w:rPr>
          <w:b/>
          <w:bCs/>
          <w:color w:val="auto"/>
          <w:szCs w:val="22"/>
        </w:rPr>
        <w:t xml:space="preserve"> – RECURSO FINANCEIRO (ART. 55, V</w:t>
      </w:r>
      <w:proofErr w:type="gramStart"/>
      <w:r w:rsidRPr="000601A2">
        <w:rPr>
          <w:b/>
          <w:bCs/>
          <w:color w:val="auto"/>
          <w:szCs w:val="22"/>
        </w:rPr>
        <w:t>)</w:t>
      </w:r>
      <w:proofErr w:type="gramEnd"/>
    </w:p>
    <w:p w:rsidR="00CE1CB8" w:rsidRDefault="00DB7A0B" w:rsidP="00CE1CB8">
      <w:pPr>
        <w:pStyle w:val="Corpodetexto"/>
        <w:spacing w:line="200" w:lineRule="atLeast"/>
        <w:rPr>
          <w:color w:val="auto"/>
          <w:szCs w:val="22"/>
        </w:rPr>
      </w:pPr>
      <w:r w:rsidRPr="000601A2">
        <w:rPr>
          <w:color w:val="auto"/>
          <w:szCs w:val="22"/>
        </w:rPr>
        <w:t xml:space="preserve">As despesas decorrentes do presente Contrato serão efetuadas com a seguinte dotação orçamentária: </w:t>
      </w:r>
      <w:r w:rsidR="00DB0369">
        <w:rPr>
          <w:color w:val="auto"/>
          <w:szCs w:val="22"/>
        </w:rPr>
        <w:t xml:space="preserve">P.T.: </w:t>
      </w:r>
      <w:r w:rsidR="00DB0369" w:rsidRPr="00DB0369">
        <w:rPr>
          <w:color w:val="auto"/>
          <w:szCs w:val="22"/>
        </w:rPr>
        <w:t>0600.1545200332.047</w:t>
      </w:r>
      <w:r w:rsidR="00DB0369">
        <w:rPr>
          <w:color w:val="auto"/>
          <w:szCs w:val="22"/>
        </w:rPr>
        <w:t xml:space="preserve">, N.D.: </w:t>
      </w:r>
      <w:r w:rsidR="00DB0369" w:rsidRPr="00DB0369">
        <w:rPr>
          <w:color w:val="auto"/>
          <w:szCs w:val="22"/>
        </w:rPr>
        <w:t>3390.30.00</w:t>
      </w:r>
      <w:r w:rsidR="0034605F">
        <w:rPr>
          <w:color w:val="auto"/>
          <w:szCs w:val="22"/>
        </w:rPr>
        <w:t>.</w:t>
      </w:r>
    </w:p>
    <w:p w:rsidR="000601A2" w:rsidRDefault="000601A2" w:rsidP="00CE1CB8">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34605F" w:rsidRPr="0034605F" w:rsidRDefault="0034605F" w:rsidP="0034605F">
      <w:pPr>
        <w:pStyle w:val="Corpodetexto"/>
        <w:spacing w:line="200" w:lineRule="atLeast"/>
        <w:rPr>
          <w:bCs/>
          <w:color w:val="auto"/>
          <w:szCs w:val="22"/>
        </w:rPr>
      </w:pPr>
      <w:r w:rsidRPr="0034605F">
        <w:rPr>
          <w:bCs/>
          <w:color w:val="auto"/>
          <w:szCs w:val="22"/>
        </w:rPr>
        <w:t xml:space="preserve">A Administração realizará pesquisa de mercado periodicamente, em intervalos não superiores a 180 (cento e oitenta) dias, a fim de verificar a </w:t>
      </w:r>
      <w:proofErr w:type="spellStart"/>
      <w:r w:rsidRPr="0034605F">
        <w:rPr>
          <w:bCs/>
          <w:color w:val="auto"/>
          <w:szCs w:val="22"/>
        </w:rPr>
        <w:t>vantajosidade</w:t>
      </w:r>
      <w:proofErr w:type="spellEnd"/>
      <w:r w:rsidRPr="0034605F">
        <w:rPr>
          <w:bCs/>
          <w:color w:val="auto"/>
          <w:szCs w:val="22"/>
        </w:rPr>
        <w:t xml:space="preserve"> dos preços registrados na ata de registro de preços.</w:t>
      </w:r>
    </w:p>
    <w:p w:rsidR="0034605F" w:rsidRPr="0034605F" w:rsidRDefault="0034605F" w:rsidP="0034605F">
      <w:pPr>
        <w:pStyle w:val="Corpodetexto"/>
        <w:spacing w:line="200" w:lineRule="atLeast"/>
        <w:rPr>
          <w:bCs/>
          <w:color w:val="auto"/>
          <w:szCs w:val="22"/>
        </w:rPr>
      </w:pPr>
      <w:r>
        <w:rPr>
          <w:b/>
          <w:bCs/>
          <w:color w:val="auto"/>
          <w:szCs w:val="22"/>
        </w:rPr>
        <w:t>Parágrafo Primeiro</w:t>
      </w:r>
      <w:r w:rsidRPr="0034605F">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4605F" w:rsidRPr="0034605F" w:rsidRDefault="0034605F" w:rsidP="0034605F">
      <w:pPr>
        <w:pStyle w:val="Corpodetexto"/>
        <w:spacing w:line="200" w:lineRule="atLeast"/>
        <w:rPr>
          <w:bCs/>
          <w:color w:val="auto"/>
          <w:szCs w:val="22"/>
        </w:rPr>
      </w:pPr>
      <w:r>
        <w:rPr>
          <w:b/>
          <w:bCs/>
          <w:color w:val="auto"/>
          <w:szCs w:val="22"/>
        </w:rPr>
        <w:lastRenderedPageBreak/>
        <w:t>Parágrafo Segundo</w:t>
      </w:r>
      <w:r w:rsidRPr="0034605F">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34605F" w:rsidRPr="0034605F" w:rsidRDefault="0034605F" w:rsidP="0034605F">
      <w:pPr>
        <w:pStyle w:val="Corpodetexto"/>
        <w:spacing w:line="200" w:lineRule="atLeast"/>
        <w:rPr>
          <w:bCs/>
          <w:color w:val="auto"/>
          <w:szCs w:val="22"/>
        </w:rPr>
      </w:pPr>
      <w:r>
        <w:rPr>
          <w:b/>
          <w:bCs/>
          <w:color w:val="auto"/>
          <w:szCs w:val="22"/>
        </w:rPr>
        <w:t>Parágrafo Terceiro</w:t>
      </w:r>
      <w:r w:rsidRPr="0034605F">
        <w:rPr>
          <w:bCs/>
          <w:color w:val="auto"/>
          <w:szCs w:val="22"/>
        </w:rPr>
        <w:t xml:space="preserve"> – Os fornecedores que não aceitarem reduzir seus preços aos valores praticados pelo mercado serão liberados do compromisso assumido, sem aplicação de penalidade.</w:t>
      </w:r>
    </w:p>
    <w:p w:rsidR="0034605F" w:rsidRPr="0034605F" w:rsidRDefault="0034605F" w:rsidP="0034605F">
      <w:pPr>
        <w:pStyle w:val="Corpodetexto"/>
        <w:spacing w:line="200" w:lineRule="atLeast"/>
        <w:rPr>
          <w:bCs/>
          <w:color w:val="auto"/>
          <w:szCs w:val="22"/>
        </w:rPr>
      </w:pPr>
      <w:r>
        <w:rPr>
          <w:b/>
          <w:bCs/>
          <w:color w:val="auto"/>
          <w:szCs w:val="22"/>
        </w:rPr>
        <w:t>Parágrafo Quarto</w:t>
      </w:r>
      <w:r w:rsidRPr="0034605F">
        <w:rPr>
          <w:bCs/>
          <w:color w:val="auto"/>
          <w:szCs w:val="22"/>
        </w:rPr>
        <w:t xml:space="preserve"> – A ordem de classificação dos fornecedores que aceitarem reduzir seus preços aos valores de mercado observará a classificação original.</w:t>
      </w:r>
    </w:p>
    <w:p w:rsidR="0034605F" w:rsidRPr="0034605F" w:rsidRDefault="0034605F" w:rsidP="0034605F">
      <w:pPr>
        <w:pStyle w:val="Corpodetexto"/>
        <w:spacing w:line="200" w:lineRule="atLeast"/>
        <w:rPr>
          <w:bCs/>
          <w:color w:val="auto"/>
          <w:szCs w:val="22"/>
        </w:rPr>
      </w:pPr>
      <w:r>
        <w:rPr>
          <w:b/>
          <w:bCs/>
          <w:color w:val="auto"/>
          <w:szCs w:val="22"/>
        </w:rPr>
        <w:t>Parágrafo Quinto</w:t>
      </w:r>
      <w:r w:rsidRPr="0034605F">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34605F" w:rsidRPr="0034605F" w:rsidRDefault="0034605F" w:rsidP="0034605F">
      <w:pPr>
        <w:pStyle w:val="Corpodetexto"/>
        <w:spacing w:line="200" w:lineRule="atLeast"/>
        <w:rPr>
          <w:bCs/>
          <w:color w:val="auto"/>
          <w:szCs w:val="22"/>
        </w:rPr>
      </w:pPr>
      <w:r>
        <w:rPr>
          <w:b/>
          <w:bCs/>
          <w:color w:val="auto"/>
          <w:szCs w:val="22"/>
        </w:rPr>
        <w:t>Parágrafo Sexto</w:t>
      </w:r>
      <w:r w:rsidRPr="0034605F">
        <w:rPr>
          <w:bCs/>
          <w:color w:val="auto"/>
          <w:szCs w:val="22"/>
        </w:rPr>
        <w:t xml:space="preserve"> – Os licitantes remanescentes serão convocados para fornecer o produto pelo preço registrado, observada a classificação original.</w:t>
      </w:r>
    </w:p>
    <w:p w:rsidR="0034605F" w:rsidRPr="0034605F" w:rsidRDefault="0034605F" w:rsidP="0034605F">
      <w:pPr>
        <w:pStyle w:val="Corpodetexto"/>
        <w:spacing w:line="200" w:lineRule="atLeast"/>
        <w:rPr>
          <w:bCs/>
          <w:color w:val="auto"/>
          <w:szCs w:val="22"/>
        </w:rPr>
      </w:pPr>
      <w:r>
        <w:rPr>
          <w:b/>
          <w:bCs/>
          <w:color w:val="auto"/>
          <w:szCs w:val="22"/>
        </w:rPr>
        <w:t xml:space="preserve">Parágrafo Sétimo </w:t>
      </w:r>
      <w:r w:rsidRPr="0034605F">
        <w:rPr>
          <w:bCs/>
          <w:color w:val="auto"/>
          <w:szCs w:val="22"/>
        </w:rPr>
        <w:t>– Não será aplicada penalidade ao licitante convocado na forma deste item que não aceitar a proposta da Administração.</w:t>
      </w:r>
    </w:p>
    <w:p w:rsidR="00DB0369" w:rsidRDefault="0034605F" w:rsidP="0034605F">
      <w:pPr>
        <w:pStyle w:val="Corpodetexto"/>
        <w:spacing w:line="200" w:lineRule="atLeast"/>
        <w:rPr>
          <w:bCs/>
          <w:color w:val="auto"/>
          <w:szCs w:val="22"/>
        </w:rPr>
      </w:pPr>
      <w:r>
        <w:rPr>
          <w:b/>
          <w:bCs/>
          <w:color w:val="auto"/>
          <w:szCs w:val="22"/>
        </w:rPr>
        <w:t>Parágrafo Oitavo</w:t>
      </w:r>
      <w:r w:rsidRPr="0034605F">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34605F" w:rsidRPr="00280327" w:rsidRDefault="0034605F" w:rsidP="0034605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34605F" w:rsidRDefault="0034605F" w:rsidP="004C44BD">
      <w:pPr>
        <w:pStyle w:val="Contrato-Corpo"/>
        <w:rPr>
          <w:bCs w:val="0"/>
          <w:color w:val="auto"/>
        </w:rPr>
      </w:pPr>
      <w:r w:rsidRPr="0034605F">
        <w:rPr>
          <w:bCs w:val="0"/>
          <w:color w:val="auto"/>
        </w:rPr>
        <w:t>O órgão responsável pelo gerenciamento da ata de registro de preço é a Secretaria Municipal de Obras e Infraestrutura, representada pelo Sr. José Cristóvão Raposo dos Santos, Matrícula 41/6919, CPF nº 246.735.447-</w:t>
      </w:r>
      <w:proofErr w:type="gramStart"/>
      <w:r w:rsidRPr="0034605F">
        <w:rPr>
          <w:bCs w:val="0"/>
          <w:color w:val="auto"/>
        </w:rPr>
        <w:t>49</w:t>
      </w:r>
      <w:proofErr w:type="gramEnd"/>
    </w:p>
    <w:p w:rsidR="0052187A" w:rsidRPr="0052187A" w:rsidRDefault="0052187A" w:rsidP="004C44BD">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34605F" w:rsidRPr="0034605F" w:rsidRDefault="0052187A" w:rsidP="0034605F">
      <w:pPr>
        <w:pStyle w:val="Contrato-Corpo"/>
        <w:rPr>
          <w:bCs w:val="0"/>
          <w:color w:val="auto"/>
        </w:rPr>
      </w:pPr>
      <w:r w:rsidRPr="0052187A">
        <w:rPr>
          <w:bCs w:val="0"/>
          <w:color w:val="auto"/>
        </w:rPr>
        <w:t xml:space="preserve">1 – </w:t>
      </w:r>
      <w:r w:rsidR="0034605F" w:rsidRPr="0034605F">
        <w:rPr>
          <w:bCs w:val="0"/>
          <w:color w:val="auto"/>
        </w:rPr>
        <w:t>Verificar, antes de emitir a ordem de fornecimento, se há saldo orçamentário disponível para a execução;</w:t>
      </w:r>
    </w:p>
    <w:p w:rsidR="0034605F" w:rsidRPr="0034605F" w:rsidRDefault="0034605F" w:rsidP="0034605F">
      <w:pPr>
        <w:pStyle w:val="Contrato-Corpo"/>
        <w:rPr>
          <w:bCs w:val="0"/>
          <w:color w:val="auto"/>
        </w:rPr>
      </w:pPr>
      <w:r w:rsidRPr="0034605F">
        <w:rPr>
          <w:bCs w:val="0"/>
          <w:color w:val="auto"/>
        </w:rPr>
        <w:t>2 – Emitir a ordem de fornecimento, nos moldes do instrumento convocatório e seus anexos;</w:t>
      </w:r>
    </w:p>
    <w:p w:rsidR="0034605F" w:rsidRPr="0034605F" w:rsidRDefault="0034605F" w:rsidP="0034605F">
      <w:pPr>
        <w:pStyle w:val="Contrato-Corpo"/>
        <w:rPr>
          <w:bCs w:val="0"/>
          <w:color w:val="auto"/>
        </w:rPr>
      </w:pPr>
      <w:r w:rsidRPr="0034605F">
        <w:rPr>
          <w:bCs w:val="0"/>
          <w:color w:val="auto"/>
        </w:rPr>
        <w:t>3 – Solicitar à fiscalização que inicie os procedimentos de acompanhamento e fiscalização;</w:t>
      </w:r>
    </w:p>
    <w:p w:rsidR="0034605F" w:rsidRPr="0034605F" w:rsidRDefault="0034605F" w:rsidP="0034605F">
      <w:pPr>
        <w:pStyle w:val="Contrato-Corpo"/>
        <w:rPr>
          <w:bCs w:val="0"/>
          <w:color w:val="auto"/>
        </w:rPr>
      </w:pPr>
      <w:r w:rsidRPr="0034605F">
        <w:rPr>
          <w:bCs w:val="0"/>
          <w:color w:val="auto"/>
        </w:rPr>
        <w:t>4 – Encaminhar comunicações à CONTRATADA ou fornecer meios para que a fiscalização se comunique com a CONTRATADA;</w:t>
      </w:r>
    </w:p>
    <w:p w:rsidR="0034605F" w:rsidRPr="0034605F" w:rsidRDefault="0034605F" w:rsidP="0034605F">
      <w:pPr>
        <w:pStyle w:val="Contrato-Corpo"/>
        <w:rPr>
          <w:bCs w:val="0"/>
          <w:color w:val="auto"/>
        </w:rPr>
      </w:pPr>
      <w:r w:rsidRPr="0034605F">
        <w:rPr>
          <w:bCs w:val="0"/>
          <w:color w:val="auto"/>
        </w:rPr>
        <w:t>5 – Requerer ajustes, aditivos, suspensões, prorrogações ou supressões, na forma da legislação;</w:t>
      </w:r>
    </w:p>
    <w:p w:rsidR="0034605F" w:rsidRPr="0034605F" w:rsidRDefault="0034605F" w:rsidP="0034605F">
      <w:pPr>
        <w:pStyle w:val="Contrato-Corpo"/>
        <w:rPr>
          <w:bCs w:val="0"/>
          <w:color w:val="auto"/>
        </w:rPr>
      </w:pPr>
      <w:r w:rsidRPr="0034605F">
        <w:rPr>
          <w:bCs w:val="0"/>
          <w:color w:val="auto"/>
        </w:rPr>
        <w:t>6 – Solicitar o cancelamento do registro dos licitantes, nas hipóteses do instrumento convocatório e seus anexos, convocando os licitantes remanescentes registrados para substituí-los.</w:t>
      </w:r>
    </w:p>
    <w:p w:rsidR="0034605F" w:rsidRPr="0034605F" w:rsidRDefault="0034605F" w:rsidP="0034605F">
      <w:pPr>
        <w:pStyle w:val="Contrato-Corpo"/>
        <w:rPr>
          <w:bCs w:val="0"/>
          <w:color w:val="auto"/>
        </w:rPr>
      </w:pPr>
      <w:r w:rsidRPr="0034605F">
        <w:rPr>
          <w:bCs w:val="0"/>
          <w:color w:val="auto"/>
        </w:rPr>
        <w:t>7 – Solicitar a revogação da ata de registro de preços, nas hipóteses do instrumento convocatório e da legislação aplicável;</w:t>
      </w:r>
    </w:p>
    <w:p w:rsidR="0034605F" w:rsidRPr="0034605F" w:rsidRDefault="0034605F" w:rsidP="0034605F">
      <w:pPr>
        <w:pStyle w:val="Contrato-Corpo"/>
        <w:rPr>
          <w:bCs w:val="0"/>
          <w:color w:val="auto"/>
        </w:rPr>
      </w:pPr>
      <w:r>
        <w:rPr>
          <w:bCs w:val="0"/>
          <w:color w:val="auto"/>
        </w:rPr>
        <w:t>8</w:t>
      </w:r>
      <w:r w:rsidRPr="0034605F">
        <w:rPr>
          <w:bCs w:val="0"/>
          <w:color w:val="auto"/>
        </w:rPr>
        <w:t xml:space="preserve"> – Controlar os quantitativos máximos estipulado, respeitando as cotas dos participantes;</w:t>
      </w:r>
    </w:p>
    <w:p w:rsidR="0034605F" w:rsidRPr="0034605F" w:rsidRDefault="0034605F" w:rsidP="0034605F">
      <w:pPr>
        <w:pStyle w:val="Contrato-Corpo"/>
        <w:rPr>
          <w:bCs w:val="0"/>
          <w:color w:val="auto"/>
        </w:rPr>
      </w:pPr>
      <w:r>
        <w:rPr>
          <w:bCs w:val="0"/>
          <w:color w:val="auto"/>
        </w:rPr>
        <w:t>9</w:t>
      </w:r>
      <w:r w:rsidRPr="0034605F">
        <w:rPr>
          <w:bCs w:val="0"/>
          <w:color w:val="auto"/>
        </w:rPr>
        <w:t xml:space="preserve"> – Tomar demais medidas necessárias para a regularização de </w:t>
      </w:r>
      <w:proofErr w:type="gramStart"/>
      <w:r w:rsidRPr="0034605F">
        <w:rPr>
          <w:bCs w:val="0"/>
          <w:color w:val="auto"/>
        </w:rPr>
        <w:t>faltas ou eventuais problemas</w:t>
      </w:r>
      <w:proofErr w:type="gramEnd"/>
      <w:r w:rsidRPr="0034605F">
        <w:rPr>
          <w:bCs w:val="0"/>
          <w:color w:val="auto"/>
        </w:rPr>
        <w:t>;</w:t>
      </w:r>
    </w:p>
    <w:p w:rsidR="0034605F" w:rsidRPr="0034605F" w:rsidRDefault="0034605F" w:rsidP="0034605F">
      <w:pPr>
        <w:pStyle w:val="Contrato-Corpo"/>
        <w:rPr>
          <w:bCs w:val="0"/>
          <w:color w:val="auto"/>
        </w:rPr>
      </w:pPr>
      <w:r w:rsidRPr="0034605F">
        <w:rPr>
          <w:bCs w:val="0"/>
          <w:color w:val="auto"/>
        </w:rPr>
        <w:t>1</w:t>
      </w:r>
      <w:r>
        <w:rPr>
          <w:bCs w:val="0"/>
          <w:color w:val="auto"/>
        </w:rPr>
        <w:t>0</w:t>
      </w:r>
      <w:r w:rsidRPr="0034605F">
        <w:rPr>
          <w:bCs w:val="0"/>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34605F">
        <w:rPr>
          <w:bCs w:val="0"/>
          <w:color w:val="auto"/>
        </w:rPr>
        <w:t>vantajosidade</w:t>
      </w:r>
      <w:proofErr w:type="spellEnd"/>
      <w:r w:rsidRPr="0034605F">
        <w:rPr>
          <w:bCs w:val="0"/>
          <w:color w:val="auto"/>
        </w:rPr>
        <w:t xml:space="preserve"> dos preços registrados na ata de registro de preços.</w:t>
      </w:r>
    </w:p>
    <w:p w:rsidR="0034605F" w:rsidRPr="0034605F" w:rsidRDefault="0034605F" w:rsidP="0034605F">
      <w:pPr>
        <w:pStyle w:val="Contrato-Corpo"/>
        <w:rPr>
          <w:bCs w:val="0"/>
          <w:color w:val="auto"/>
        </w:rPr>
      </w:pPr>
      <w:r w:rsidRPr="0034605F">
        <w:rPr>
          <w:bCs w:val="0"/>
          <w:color w:val="auto"/>
        </w:rPr>
        <w:t xml:space="preserve">11 – Entende-se como tempo hábil o prazo mínimo de 90 dias (noventa) de antecedência ao prazo máximo previsto no item </w:t>
      </w:r>
      <w:r>
        <w:rPr>
          <w:bCs w:val="0"/>
          <w:color w:val="auto"/>
        </w:rPr>
        <w:t>10</w:t>
      </w:r>
      <w:r w:rsidRPr="0034605F">
        <w:rPr>
          <w:bCs w:val="0"/>
          <w:color w:val="auto"/>
        </w:rPr>
        <w:t xml:space="preserve">. </w:t>
      </w:r>
    </w:p>
    <w:p w:rsidR="0034605F" w:rsidRPr="0034605F" w:rsidRDefault="0034605F" w:rsidP="0034605F">
      <w:pPr>
        <w:pStyle w:val="Contrato-Corpo"/>
        <w:rPr>
          <w:bCs w:val="0"/>
          <w:color w:val="auto"/>
        </w:rPr>
      </w:pPr>
      <w:r>
        <w:rPr>
          <w:bCs w:val="0"/>
          <w:color w:val="auto"/>
        </w:rPr>
        <w:t>12</w:t>
      </w:r>
      <w:r w:rsidRPr="0034605F">
        <w:rPr>
          <w:bCs w:val="0"/>
          <w:color w:val="auto"/>
        </w:rPr>
        <w:t xml:space="preserve"> – Não haverá outros órgãos participantes além do órgão responsável pelo gerenciamento da ata de registro de preços. </w:t>
      </w:r>
    </w:p>
    <w:p w:rsidR="00DB0369" w:rsidRDefault="0034605F" w:rsidP="0034605F">
      <w:pPr>
        <w:pStyle w:val="Contrato-Corpo"/>
        <w:rPr>
          <w:bCs w:val="0"/>
          <w:color w:val="auto"/>
        </w:rPr>
      </w:pPr>
      <w:r>
        <w:rPr>
          <w:bCs w:val="0"/>
          <w:color w:val="auto"/>
        </w:rPr>
        <w:t>13</w:t>
      </w:r>
      <w:r w:rsidRPr="0034605F">
        <w:rPr>
          <w:bCs w:val="0"/>
          <w:color w:val="auto"/>
        </w:rPr>
        <w:t xml:space="preserve"> – Não será admitida a adesão de órgãos que não participaram da presente licitação.</w:t>
      </w:r>
    </w:p>
    <w:p w:rsidR="0067031A" w:rsidRPr="0067031A" w:rsidRDefault="003471D7" w:rsidP="0067031A">
      <w:pPr>
        <w:pStyle w:val="Contrato-Corpo"/>
        <w:rPr>
          <w:bCs w:val="0"/>
          <w:color w:val="auto"/>
        </w:rPr>
      </w:pPr>
      <w:r w:rsidRPr="003471D7">
        <w:rPr>
          <w:b/>
          <w:bCs w:val="0"/>
          <w:color w:val="auto"/>
        </w:rPr>
        <w:lastRenderedPageBreak/>
        <w:t xml:space="preserve">Parágrafo Segundo - </w:t>
      </w:r>
      <w:r w:rsidR="0067031A" w:rsidRPr="0067031A">
        <w:rPr>
          <w:bCs w:val="0"/>
          <w:color w:val="auto"/>
        </w:rPr>
        <w:t>Serão responsáveis pelo acompanhamento e fiscalização do contrato as servidoras:</w:t>
      </w:r>
    </w:p>
    <w:p w:rsidR="00532D62" w:rsidRPr="00532D62" w:rsidRDefault="00532D62" w:rsidP="00532D62">
      <w:pPr>
        <w:pStyle w:val="Contrato-Corpo"/>
        <w:rPr>
          <w:bCs w:val="0"/>
        </w:rPr>
      </w:pPr>
      <w:r w:rsidRPr="00532D62">
        <w:rPr>
          <w:bCs w:val="0"/>
        </w:rPr>
        <w:t>- Patrícia de Oliveira Erthal – Matrícula nº 41/6972, CPF nº 026.340.497-81;</w:t>
      </w:r>
    </w:p>
    <w:p w:rsidR="00532D62" w:rsidRPr="00532D62" w:rsidRDefault="00532D62" w:rsidP="00532D62">
      <w:pPr>
        <w:pStyle w:val="Contrato-Corpo"/>
        <w:rPr>
          <w:bCs w:val="0"/>
        </w:rPr>
      </w:pPr>
      <w:r w:rsidRPr="00532D62">
        <w:rPr>
          <w:bCs w:val="0"/>
        </w:rPr>
        <w:t xml:space="preserve">- Aline </w:t>
      </w:r>
      <w:proofErr w:type="spellStart"/>
      <w:r w:rsidRPr="00532D62">
        <w:rPr>
          <w:bCs w:val="0"/>
        </w:rPr>
        <w:t>Benvenuti</w:t>
      </w:r>
      <w:proofErr w:type="spellEnd"/>
      <w:r w:rsidRPr="00532D62">
        <w:rPr>
          <w:bCs w:val="0"/>
        </w:rPr>
        <w:t xml:space="preserve"> </w:t>
      </w:r>
      <w:proofErr w:type="spellStart"/>
      <w:r w:rsidRPr="00532D62">
        <w:rPr>
          <w:bCs w:val="0"/>
        </w:rPr>
        <w:t>Farizel</w:t>
      </w:r>
      <w:proofErr w:type="spellEnd"/>
      <w:r w:rsidRPr="00532D62">
        <w:rPr>
          <w:bCs w:val="0"/>
        </w:rPr>
        <w:t xml:space="preserve"> – Matrícula nº 41/6937, CPF nº 089.501.857-84.</w:t>
      </w:r>
    </w:p>
    <w:p w:rsidR="0067031A" w:rsidRPr="0067031A" w:rsidRDefault="0067031A" w:rsidP="00532D62">
      <w:pPr>
        <w:pStyle w:val="Contrato-Corpo"/>
        <w:rPr>
          <w:bCs w:val="0"/>
          <w:color w:val="auto"/>
        </w:rPr>
      </w:pPr>
      <w:r>
        <w:rPr>
          <w:b/>
          <w:bCs w:val="0"/>
          <w:color w:val="auto"/>
        </w:rPr>
        <w:t>Parágrafo Terceiro</w:t>
      </w:r>
      <w:r w:rsidRPr="0067031A">
        <w:rPr>
          <w:bCs w:val="0"/>
          <w:color w:val="auto"/>
        </w:rPr>
        <w:t xml:space="preserve"> – Compete à fiscalização do contrato:</w:t>
      </w:r>
    </w:p>
    <w:p w:rsidR="0034605F" w:rsidRPr="0034605F" w:rsidRDefault="0067031A" w:rsidP="0034605F">
      <w:pPr>
        <w:pStyle w:val="Contrato-Corpo"/>
        <w:rPr>
          <w:bCs w:val="0"/>
          <w:color w:val="auto"/>
        </w:rPr>
      </w:pPr>
      <w:r w:rsidRPr="0067031A">
        <w:rPr>
          <w:bCs w:val="0"/>
          <w:color w:val="auto"/>
        </w:rPr>
        <w:t xml:space="preserve">1 – </w:t>
      </w:r>
      <w:r w:rsidR="0034605F" w:rsidRPr="0034605F">
        <w:rPr>
          <w:bCs w:val="0"/>
          <w:color w:val="auto"/>
        </w:rPr>
        <w:t>Realizar os procedimentos de acompanhamento da execução do contrato;</w:t>
      </w:r>
    </w:p>
    <w:p w:rsidR="0034605F" w:rsidRPr="0034605F" w:rsidRDefault="0034605F" w:rsidP="0034605F">
      <w:pPr>
        <w:pStyle w:val="Contrato-Corpo"/>
        <w:rPr>
          <w:bCs w:val="0"/>
          <w:color w:val="auto"/>
        </w:rPr>
      </w:pPr>
      <w:r w:rsidRPr="0034605F">
        <w:rPr>
          <w:bCs w:val="0"/>
          <w:color w:val="auto"/>
        </w:rPr>
        <w:t>2 – Apurar ouvidorias, reclamações ou denúncias relativas à execução do contrato, inclusive anônimas;</w:t>
      </w:r>
    </w:p>
    <w:p w:rsidR="0034605F" w:rsidRPr="0034605F" w:rsidRDefault="0034605F" w:rsidP="0034605F">
      <w:pPr>
        <w:pStyle w:val="Contrato-Corpo"/>
        <w:rPr>
          <w:bCs w:val="0"/>
          <w:color w:val="auto"/>
        </w:rPr>
      </w:pPr>
      <w:r w:rsidRPr="0034605F">
        <w:rPr>
          <w:bCs w:val="0"/>
          <w:color w:val="auto"/>
        </w:rPr>
        <w:t>3 – Receber e analisar os documentos emitidos pela CONTRATADA que são exigidos no instrumento convocatório e seus anexos;</w:t>
      </w:r>
    </w:p>
    <w:p w:rsidR="0034605F" w:rsidRPr="0034605F" w:rsidRDefault="0034605F" w:rsidP="0034605F">
      <w:pPr>
        <w:pStyle w:val="Contrato-Corpo"/>
        <w:rPr>
          <w:bCs w:val="0"/>
          <w:color w:val="auto"/>
        </w:rPr>
      </w:pPr>
      <w:r w:rsidRPr="0034605F">
        <w:rPr>
          <w:bCs w:val="0"/>
          <w:color w:val="auto"/>
        </w:rPr>
        <w:t>4– Elaborar o registro próprio e emitir termo circunstanciando, recibos e demais instrumentos de fiscalização, anotando todas as ocorrências da execução do contrato;</w:t>
      </w:r>
    </w:p>
    <w:p w:rsidR="00532D62" w:rsidRDefault="0034605F" w:rsidP="0034605F">
      <w:pPr>
        <w:pStyle w:val="Contrato-Corpo"/>
        <w:rPr>
          <w:bCs w:val="0"/>
          <w:color w:val="auto"/>
        </w:rPr>
      </w:pPr>
      <w:r w:rsidRPr="0034605F">
        <w:rPr>
          <w:bCs w:val="0"/>
          <w:color w:val="auto"/>
        </w:rPr>
        <w:t>5 – Recusar os bens entregues em desacordo com o instrumento convocatório e seus anexos, exigindo sua substituição no prazo disposto no instrumento convocatório e seus anexos;</w:t>
      </w:r>
    </w:p>
    <w:p w:rsidR="0034605F" w:rsidRPr="00280327" w:rsidRDefault="0034605F" w:rsidP="0034605F">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Emitir a ordem de fornecimento e recebimento do objeto no prazo e condições estabelecidas no instrumento convocatório e seus anexos;</w:t>
      </w:r>
    </w:p>
    <w:p w:rsidR="00532D62" w:rsidRPr="00532D62" w:rsidRDefault="00532D62" w:rsidP="00532D62">
      <w:pPr>
        <w:pStyle w:val="Corpodetexto"/>
        <w:spacing w:line="200" w:lineRule="atLeast"/>
        <w:rPr>
          <w:color w:val="auto"/>
          <w:szCs w:val="22"/>
        </w:rPr>
      </w:pPr>
      <w:r w:rsidRPr="00532D62">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532D62" w:rsidRPr="00532D62" w:rsidRDefault="00532D62" w:rsidP="00532D62">
      <w:pPr>
        <w:pStyle w:val="Corpodetexto"/>
        <w:spacing w:line="200" w:lineRule="atLeast"/>
        <w:rPr>
          <w:color w:val="auto"/>
          <w:szCs w:val="22"/>
        </w:rPr>
      </w:pPr>
      <w:r w:rsidRPr="00532D62">
        <w:rPr>
          <w:color w:val="auto"/>
          <w:szCs w:val="22"/>
        </w:rPr>
        <w:t>3 – Comunicar à CONTRATADA, por escrito, sobre imperfeições, falhas ou irregularidades verificadas no objeto fornecido, para que seja substituído, reparado ou corrigido;</w:t>
      </w:r>
    </w:p>
    <w:p w:rsidR="00532D62" w:rsidRPr="00532D62" w:rsidRDefault="00532D62" w:rsidP="00532D62">
      <w:pPr>
        <w:pStyle w:val="Corpodetexto"/>
        <w:spacing w:line="200" w:lineRule="atLeast"/>
        <w:rPr>
          <w:color w:val="auto"/>
          <w:szCs w:val="22"/>
        </w:rPr>
      </w:pPr>
      <w:r w:rsidRPr="00532D6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532D62" w:rsidRPr="00532D62" w:rsidRDefault="00532D62" w:rsidP="00532D62">
      <w:pPr>
        <w:pStyle w:val="Corpodetexto"/>
        <w:spacing w:line="200" w:lineRule="atLeast"/>
        <w:rPr>
          <w:color w:val="auto"/>
          <w:szCs w:val="22"/>
        </w:rPr>
      </w:pPr>
      <w:r w:rsidRPr="00532D62">
        <w:rPr>
          <w:color w:val="auto"/>
          <w:szCs w:val="22"/>
        </w:rPr>
        <w:t>5 – Efetuar o pagamento à CONTRATADA no valor correspondente ao fornecimento do objeto, no prazo e forma estabelecidos no instrumento convocatório e seus anexos;</w:t>
      </w:r>
    </w:p>
    <w:p w:rsidR="00532D62" w:rsidRDefault="00532D62" w:rsidP="00532D62">
      <w:pPr>
        <w:pStyle w:val="Corpodetexto"/>
        <w:spacing w:line="200" w:lineRule="atLeast"/>
        <w:rPr>
          <w:color w:val="auto"/>
          <w:szCs w:val="22"/>
        </w:rPr>
      </w:pPr>
      <w:r>
        <w:rPr>
          <w:color w:val="auto"/>
          <w:szCs w:val="22"/>
        </w:rPr>
        <w:t>6</w:t>
      </w:r>
      <w:r w:rsidRPr="00532D6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7031A" w:rsidRPr="0067031A" w:rsidRDefault="00DB7A0B" w:rsidP="00532D62">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34605F" w:rsidRPr="0034605F" w:rsidRDefault="0067031A" w:rsidP="0034605F">
      <w:pPr>
        <w:pStyle w:val="Corpodetexto"/>
        <w:spacing w:line="200" w:lineRule="atLeast"/>
        <w:rPr>
          <w:color w:val="auto"/>
          <w:szCs w:val="22"/>
        </w:rPr>
      </w:pPr>
      <w:r w:rsidRPr="0067031A">
        <w:rPr>
          <w:color w:val="auto"/>
          <w:szCs w:val="22"/>
        </w:rPr>
        <w:t xml:space="preserve">1 – </w:t>
      </w:r>
      <w:r w:rsidR="0034605F" w:rsidRPr="0034605F">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34605F" w:rsidRPr="0034605F">
        <w:rPr>
          <w:color w:val="auto"/>
          <w:szCs w:val="22"/>
        </w:rPr>
        <w:t>a</w:t>
      </w:r>
      <w:proofErr w:type="gramEnd"/>
      <w:r w:rsidR="0034605F" w:rsidRPr="0034605F">
        <w:rPr>
          <w:color w:val="auto"/>
          <w:szCs w:val="22"/>
        </w:rPr>
        <w:t xml:space="preserve">: marca, fabricante e prazo de validade. </w:t>
      </w:r>
    </w:p>
    <w:p w:rsidR="0034605F" w:rsidRPr="0034605F" w:rsidRDefault="0034605F" w:rsidP="0034605F">
      <w:pPr>
        <w:pStyle w:val="Corpodetexto"/>
        <w:spacing w:line="200" w:lineRule="atLeast"/>
        <w:rPr>
          <w:color w:val="auto"/>
          <w:szCs w:val="22"/>
        </w:rPr>
      </w:pPr>
      <w:r w:rsidRPr="0034605F">
        <w:rPr>
          <w:color w:val="auto"/>
          <w:szCs w:val="22"/>
        </w:rPr>
        <w:t>2 – Responsabilizar-se pelos vícios e danos decorrentes do objeto, de acordo com o Código de Defesa do Consumidor (Lei nº 8.078/1990);</w:t>
      </w:r>
    </w:p>
    <w:p w:rsidR="0034605F" w:rsidRPr="0034605F" w:rsidRDefault="0034605F" w:rsidP="0034605F">
      <w:pPr>
        <w:pStyle w:val="Corpodetexto"/>
        <w:spacing w:line="200" w:lineRule="atLeast"/>
        <w:rPr>
          <w:color w:val="auto"/>
          <w:szCs w:val="22"/>
        </w:rPr>
      </w:pPr>
      <w:r w:rsidRPr="0034605F">
        <w:rPr>
          <w:color w:val="auto"/>
          <w:szCs w:val="22"/>
        </w:rPr>
        <w:t>3 – Substituir, reparar ou corrigir, às suas expensas, no prazo fixado pela Administração, o objeto com avarias ou defeitos.</w:t>
      </w:r>
    </w:p>
    <w:p w:rsidR="0034605F" w:rsidRPr="0034605F" w:rsidRDefault="0034605F" w:rsidP="0034605F">
      <w:pPr>
        <w:pStyle w:val="Corpodetexto"/>
        <w:spacing w:line="200" w:lineRule="atLeast"/>
        <w:rPr>
          <w:color w:val="auto"/>
          <w:szCs w:val="22"/>
        </w:rPr>
      </w:pPr>
      <w:r w:rsidRPr="0034605F">
        <w:rPr>
          <w:color w:val="auto"/>
          <w:szCs w:val="22"/>
        </w:rPr>
        <w:t>4 – Comunicar à Administração, com antecedência mínima de 24 (vinte e quatro) horas que antecede a data da entrega, os motivos que impossibilitem o cumprimento do prazo previsto, com a devida comprovação;</w:t>
      </w:r>
    </w:p>
    <w:p w:rsidR="0034605F" w:rsidRPr="0034605F" w:rsidRDefault="0034605F" w:rsidP="0034605F">
      <w:pPr>
        <w:pStyle w:val="Corpodetexto"/>
        <w:spacing w:line="200" w:lineRule="atLeast"/>
        <w:rPr>
          <w:color w:val="auto"/>
          <w:szCs w:val="22"/>
        </w:rPr>
      </w:pPr>
      <w:r w:rsidRPr="0034605F">
        <w:rPr>
          <w:color w:val="auto"/>
          <w:szCs w:val="22"/>
        </w:rPr>
        <w:t>5 – Manter, durante toda a execução do contrato, em compatibilidade com as obrigações assumidas, todas as condições de habilitação e qualificação exigidas na licitação;</w:t>
      </w:r>
    </w:p>
    <w:p w:rsidR="0034605F" w:rsidRPr="0034605F" w:rsidRDefault="0034605F" w:rsidP="0034605F">
      <w:pPr>
        <w:pStyle w:val="Corpodetexto"/>
        <w:spacing w:line="200" w:lineRule="atLeast"/>
        <w:rPr>
          <w:color w:val="auto"/>
          <w:szCs w:val="22"/>
        </w:rPr>
      </w:pPr>
      <w:r w:rsidRPr="0034605F">
        <w:rPr>
          <w:color w:val="auto"/>
          <w:szCs w:val="22"/>
        </w:rPr>
        <w:t>6 – Indicar preposto para representá-la durante a execução do contrato;</w:t>
      </w:r>
    </w:p>
    <w:p w:rsidR="0034605F" w:rsidRPr="0034605F" w:rsidRDefault="0034605F" w:rsidP="0034605F">
      <w:pPr>
        <w:pStyle w:val="Corpodetexto"/>
        <w:spacing w:line="200" w:lineRule="atLeast"/>
        <w:rPr>
          <w:color w:val="auto"/>
          <w:szCs w:val="22"/>
        </w:rPr>
      </w:pPr>
      <w:r w:rsidRPr="0034605F">
        <w:rPr>
          <w:color w:val="auto"/>
          <w:szCs w:val="22"/>
        </w:rPr>
        <w:lastRenderedPageBreak/>
        <w:t>7 – Comunicar à Administração sobre qualquer alteração no endereço, conta bancária ou outros dados necessários para recebimento de correspondência, enquanto perdurar os efeitos da contratação;</w:t>
      </w:r>
    </w:p>
    <w:p w:rsidR="0034605F" w:rsidRPr="0034605F" w:rsidRDefault="0034605F" w:rsidP="0034605F">
      <w:pPr>
        <w:pStyle w:val="Corpodetexto"/>
        <w:spacing w:line="200" w:lineRule="atLeast"/>
        <w:rPr>
          <w:color w:val="auto"/>
          <w:szCs w:val="22"/>
        </w:rPr>
      </w:pPr>
      <w:r w:rsidRPr="0034605F">
        <w:rPr>
          <w:color w:val="auto"/>
          <w:szCs w:val="22"/>
        </w:rPr>
        <w:t>8 – Receber as comunicações da Administração e respondê-las ou atendê-las nos prazos específicos constantes da comunicação;</w:t>
      </w:r>
    </w:p>
    <w:p w:rsidR="0034605F" w:rsidRPr="0034605F" w:rsidRDefault="0034605F" w:rsidP="0034605F">
      <w:pPr>
        <w:pStyle w:val="Corpodetexto"/>
        <w:spacing w:line="200" w:lineRule="atLeast"/>
        <w:rPr>
          <w:color w:val="auto"/>
          <w:szCs w:val="22"/>
        </w:rPr>
      </w:pPr>
      <w:r w:rsidRPr="0034605F">
        <w:rPr>
          <w:color w:val="auto"/>
          <w:szCs w:val="22"/>
        </w:rPr>
        <w:t>9 – Arcar com todas as despesas diretas e indiretas decorrentes do objeto, tais como tributos, encargos sociais e trabalhistas, transporte, depósito e entrega dos objetos.</w:t>
      </w:r>
    </w:p>
    <w:p w:rsidR="0034605F" w:rsidRPr="0034605F" w:rsidRDefault="0034605F" w:rsidP="0034605F">
      <w:pPr>
        <w:pStyle w:val="Corpodetexto"/>
        <w:spacing w:line="200" w:lineRule="atLeast"/>
        <w:rPr>
          <w:color w:val="auto"/>
          <w:szCs w:val="22"/>
        </w:rPr>
      </w:pPr>
      <w:r w:rsidRPr="0034605F">
        <w:rPr>
          <w:color w:val="auto"/>
          <w:szCs w:val="22"/>
        </w:rPr>
        <w:t>10 – Comunicar oficialmente à Administração com prazo mínimo 30 dias de antecedência, caso a CONTRATADA queira se desobrigar do fornecimento, devendo cumprir todas as obrigações e atender as ordens de fornecimento expedidas nesse período;</w:t>
      </w:r>
    </w:p>
    <w:p w:rsidR="0034605F" w:rsidRPr="0034605F" w:rsidRDefault="0034605F" w:rsidP="0034605F">
      <w:pPr>
        <w:pStyle w:val="Corpodetexto"/>
        <w:spacing w:line="200" w:lineRule="atLeast"/>
        <w:rPr>
          <w:color w:val="auto"/>
          <w:szCs w:val="22"/>
        </w:rPr>
      </w:pPr>
      <w:r w:rsidRPr="0034605F">
        <w:rPr>
          <w:color w:val="auto"/>
          <w:szCs w:val="22"/>
        </w:rPr>
        <w:t xml:space="preserve">11 - Apresentar, no momento da assinatura do contrato, caso seja Fundação, junto ao ato constitutivo, Certidão de Regularidade expedida pelo Ministério Público do Rio de Janeiro, Promotoria de Justiça das Fundações, conforme determina Resolução Complementar nº 15/2005; </w:t>
      </w:r>
    </w:p>
    <w:p w:rsidR="0034605F" w:rsidRPr="0034605F" w:rsidRDefault="0034605F" w:rsidP="0034605F">
      <w:pPr>
        <w:pStyle w:val="Corpodetexto"/>
        <w:spacing w:line="200" w:lineRule="atLeast"/>
        <w:rPr>
          <w:color w:val="auto"/>
          <w:szCs w:val="22"/>
        </w:rPr>
      </w:pPr>
      <w:r w:rsidRPr="0034605F">
        <w:rPr>
          <w:color w:val="auto"/>
          <w:szCs w:val="22"/>
        </w:rPr>
        <w:t xml:space="preserve">12 – Exigir que seus funcionários, no ato da entrega, estejam utilizando Equipamentos de Proteção Individual contra a Covid-19. </w:t>
      </w:r>
    </w:p>
    <w:p w:rsidR="0034605F" w:rsidRPr="0034605F" w:rsidRDefault="0034605F" w:rsidP="0034605F">
      <w:pPr>
        <w:pStyle w:val="Corpodetexto"/>
        <w:spacing w:line="200" w:lineRule="atLeast"/>
        <w:rPr>
          <w:color w:val="auto"/>
          <w:szCs w:val="22"/>
        </w:rPr>
      </w:pPr>
      <w:r w:rsidRPr="0034605F">
        <w:rPr>
          <w:color w:val="auto"/>
          <w:szCs w:val="22"/>
        </w:rPr>
        <w:t xml:space="preserve">13 - A entrega dos produtos deverá ser acompanhada de notas fiscais em 02 (duas) vias, discriminando os produtos de acordo com o empenho e os dados bancários para pagamento. </w:t>
      </w:r>
    </w:p>
    <w:p w:rsidR="00532D62" w:rsidRDefault="0034605F" w:rsidP="0034605F">
      <w:pPr>
        <w:pStyle w:val="Corpodetexto"/>
        <w:spacing w:line="200" w:lineRule="atLeast"/>
        <w:rPr>
          <w:color w:val="auto"/>
          <w:szCs w:val="22"/>
        </w:rPr>
      </w:pPr>
      <w:r w:rsidRPr="0034605F">
        <w:rPr>
          <w:color w:val="auto"/>
          <w:szCs w:val="22"/>
        </w:rPr>
        <w:t>14 - Apresentação de planilha de composição de custos para execução do objeto no momento da assinatura do termo contratual e da Ata de Registro de preços.</w:t>
      </w:r>
    </w:p>
    <w:p w:rsidR="0034605F" w:rsidRPr="002D0962" w:rsidRDefault="0034605F" w:rsidP="0034605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605F" w:rsidRPr="0034605F" w:rsidRDefault="00EE60F6" w:rsidP="0034605F">
      <w:pPr>
        <w:pStyle w:val="Contrato-Corpo"/>
        <w:rPr>
          <w:color w:val="auto"/>
        </w:rPr>
      </w:pPr>
      <w:r w:rsidRPr="00280327">
        <w:rPr>
          <w:b/>
          <w:color w:val="auto"/>
        </w:rPr>
        <w:t>Parágrafo Primeiro -</w:t>
      </w:r>
      <w:r w:rsidRPr="00280327">
        <w:rPr>
          <w:color w:val="auto"/>
        </w:rPr>
        <w:t xml:space="preserve"> </w:t>
      </w:r>
      <w:r w:rsidR="0034605F" w:rsidRPr="0034605F">
        <w:rPr>
          <w:color w:val="auto"/>
        </w:rPr>
        <w:t>São infrações leves as condutas que caracterizam inexecução parcial do contrato, mas sem prejuízo à Administração, em especial:</w:t>
      </w:r>
    </w:p>
    <w:p w:rsidR="0034605F" w:rsidRPr="0034605F" w:rsidRDefault="0034605F" w:rsidP="0034605F">
      <w:pPr>
        <w:pStyle w:val="Contrato-Corpo"/>
        <w:rPr>
          <w:color w:val="auto"/>
        </w:rPr>
      </w:pPr>
      <w:r w:rsidRPr="0034605F">
        <w:rPr>
          <w:color w:val="auto"/>
        </w:rPr>
        <w:t>1 – Não fornecer os bens conforme as especificidades indicadas no instrumento convocatório e seus anexos, corrigindo em tempo hábil o fornecimento;</w:t>
      </w:r>
    </w:p>
    <w:p w:rsidR="0034605F" w:rsidRPr="0034605F" w:rsidRDefault="0034605F" w:rsidP="0034605F">
      <w:pPr>
        <w:pStyle w:val="Contrato-Corpo"/>
        <w:rPr>
          <w:color w:val="auto"/>
        </w:rPr>
      </w:pPr>
      <w:r w:rsidRPr="0034605F">
        <w:rPr>
          <w:color w:val="auto"/>
        </w:rPr>
        <w:t>2 – Não observar as cláusulas contratuais referentes às obrigações, quando não importar em conduta mais grave;</w:t>
      </w:r>
    </w:p>
    <w:p w:rsidR="0034605F" w:rsidRPr="0034605F" w:rsidRDefault="0034605F" w:rsidP="0034605F">
      <w:pPr>
        <w:pStyle w:val="Contrato-Corpo"/>
        <w:rPr>
          <w:color w:val="auto"/>
        </w:rPr>
      </w:pPr>
      <w:r w:rsidRPr="0034605F">
        <w:rPr>
          <w:color w:val="auto"/>
        </w:rPr>
        <w:t>3 – Deixar de adotar as medidas necessárias para adequar o fornecimento às especificidades indicadas no instrumento convocatório e seus anexos;</w:t>
      </w:r>
    </w:p>
    <w:p w:rsidR="0034605F" w:rsidRPr="0034605F" w:rsidRDefault="0034605F" w:rsidP="0034605F">
      <w:pPr>
        <w:pStyle w:val="Contrato-Corpo"/>
        <w:rPr>
          <w:color w:val="auto"/>
        </w:rPr>
      </w:pPr>
      <w:r w:rsidRPr="0034605F">
        <w:rPr>
          <w:color w:val="auto"/>
        </w:rPr>
        <w:t>4 – Deixar de apresentar imotivadamente qualquer documento, relatório, informação, relativo à execução do contrato ou ao qual está obrigado pela legislação;</w:t>
      </w:r>
    </w:p>
    <w:p w:rsidR="0034605F" w:rsidRDefault="0034605F" w:rsidP="0034605F">
      <w:pPr>
        <w:pStyle w:val="Contrato-Corpo"/>
        <w:rPr>
          <w:color w:val="auto"/>
        </w:rPr>
      </w:pPr>
      <w:r w:rsidRPr="0034605F">
        <w:rPr>
          <w:color w:val="auto"/>
        </w:rPr>
        <w:t>5 – Apresentar intempestivamente os documentos que comprovem a manutenção das condições de habilitação e qualificação exigidas na fase de licitação.</w:t>
      </w:r>
    </w:p>
    <w:p w:rsidR="0034605F" w:rsidRPr="0034605F" w:rsidRDefault="0067031A" w:rsidP="0034605F">
      <w:pPr>
        <w:pStyle w:val="Contrato-Corpo"/>
        <w:rPr>
          <w:color w:val="auto"/>
        </w:rPr>
      </w:pPr>
      <w:r>
        <w:rPr>
          <w:b/>
          <w:color w:val="auto"/>
        </w:rPr>
        <w:t>Parágrafo Segundo</w:t>
      </w:r>
      <w:r w:rsidRPr="0067031A">
        <w:rPr>
          <w:color w:val="auto"/>
        </w:rPr>
        <w:t xml:space="preserve"> – </w:t>
      </w:r>
      <w:r w:rsidR="0034605F" w:rsidRPr="0034605F">
        <w:rPr>
          <w:color w:val="auto"/>
        </w:rPr>
        <w:t>São infrações médias as condutas que caracterizam inexecução parcial do contrato, em especial:</w:t>
      </w:r>
    </w:p>
    <w:p w:rsidR="0034605F" w:rsidRPr="0034605F" w:rsidRDefault="0034605F" w:rsidP="0034605F">
      <w:pPr>
        <w:pStyle w:val="Contrato-Corpo"/>
        <w:rPr>
          <w:color w:val="auto"/>
        </w:rPr>
      </w:pPr>
      <w:r w:rsidRPr="0034605F">
        <w:rPr>
          <w:color w:val="auto"/>
        </w:rPr>
        <w:t>1 – Reincidir em conduta ou omissão que ensejou a aplicação anterior de advertência;</w:t>
      </w:r>
    </w:p>
    <w:p w:rsidR="0034605F" w:rsidRDefault="0034605F" w:rsidP="0034605F">
      <w:pPr>
        <w:pStyle w:val="Contrato-Corpo"/>
        <w:rPr>
          <w:color w:val="auto"/>
        </w:rPr>
      </w:pPr>
      <w:r w:rsidRPr="0034605F">
        <w:rPr>
          <w:color w:val="auto"/>
        </w:rPr>
        <w:t>2 – Atrasar o fornecimento ou a substituição dos bens;</w:t>
      </w:r>
    </w:p>
    <w:p w:rsidR="0034605F" w:rsidRDefault="0034605F" w:rsidP="0034605F">
      <w:pPr>
        <w:pStyle w:val="Contrato-Corpo"/>
        <w:rPr>
          <w:color w:val="auto"/>
        </w:rPr>
      </w:pPr>
      <w:r w:rsidRPr="0034605F">
        <w:rPr>
          <w:color w:val="auto"/>
        </w:rPr>
        <w:t>3 – Não completar, de forma parcial, o fornecimento dos bens.</w:t>
      </w:r>
    </w:p>
    <w:p w:rsidR="0067031A" w:rsidRPr="0067031A" w:rsidRDefault="0067031A" w:rsidP="0034605F">
      <w:pPr>
        <w:pStyle w:val="Contrato-Corpo"/>
        <w:rPr>
          <w:color w:val="auto"/>
        </w:rPr>
      </w:pPr>
      <w:r>
        <w:rPr>
          <w:b/>
          <w:color w:val="auto"/>
        </w:rPr>
        <w:lastRenderedPageBreak/>
        <w:t>Parágrafo Terceiro</w:t>
      </w:r>
      <w:r w:rsidRPr="0067031A">
        <w:rPr>
          <w:color w:val="auto"/>
        </w:rPr>
        <w:t xml:space="preserve"> – São infrações graves as condutas que caracterizam inexecução parcial ou total do contrato, em especial:</w:t>
      </w:r>
    </w:p>
    <w:p w:rsidR="0034605F" w:rsidRPr="0034605F" w:rsidRDefault="0067031A" w:rsidP="0034605F">
      <w:pPr>
        <w:pStyle w:val="Contrato-Corpo"/>
        <w:rPr>
          <w:color w:val="auto"/>
        </w:rPr>
      </w:pPr>
      <w:r w:rsidRPr="0067031A">
        <w:rPr>
          <w:color w:val="auto"/>
        </w:rPr>
        <w:t xml:space="preserve">1 – </w:t>
      </w:r>
      <w:r w:rsidR="0034605F" w:rsidRPr="0034605F">
        <w:rPr>
          <w:color w:val="auto"/>
        </w:rPr>
        <w:t xml:space="preserve">Recusar-se o adjudicatário, sem a devida justificativa, a assinar a ata de registro de preços, o contrato, </w:t>
      </w:r>
      <w:proofErr w:type="gramStart"/>
      <w:r w:rsidR="0034605F" w:rsidRPr="0034605F">
        <w:rPr>
          <w:color w:val="auto"/>
        </w:rPr>
        <w:t>aceitar</w:t>
      </w:r>
      <w:proofErr w:type="gramEnd"/>
      <w:r w:rsidR="0034605F" w:rsidRPr="0034605F">
        <w:rPr>
          <w:color w:val="auto"/>
        </w:rPr>
        <w:t xml:space="preserve"> ou retirar o instrumento equivalente, dentro do prazo estabelecido pela Administração;</w:t>
      </w:r>
    </w:p>
    <w:p w:rsidR="0034605F" w:rsidRPr="0034605F" w:rsidRDefault="0034605F" w:rsidP="0034605F">
      <w:pPr>
        <w:pStyle w:val="Contrato-Corpo"/>
        <w:rPr>
          <w:color w:val="auto"/>
        </w:rPr>
      </w:pPr>
      <w:r w:rsidRPr="0034605F">
        <w:rPr>
          <w:color w:val="auto"/>
        </w:rPr>
        <w:t>2 – Atrasar o fornecimento dos bens em prazo superior a 10 dias úteis.</w:t>
      </w:r>
    </w:p>
    <w:p w:rsidR="0034605F" w:rsidRDefault="0034605F" w:rsidP="0034605F">
      <w:pPr>
        <w:pStyle w:val="Contrato-Corpo"/>
        <w:rPr>
          <w:color w:val="auto"/>
        </w:rPr>
      </w:pPr>
      <w:r w:rsidRPr="0034605F">
        <w:rPr>
          <w:color w:val="auto"/>
        </w:rPr>
        <w:t>3 – Atrasar reiteradamente o fornecimento ou substituição dos bens.</w:t>
      </w:r>
    </w:p>
    <w:p w:rsidR="0067031A" w:rsidRPr="0067031A" w:rsidRDefault="0067031A" w:rsidP="0034605F">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 xml:space="preserve">Para as infrações médias, o valor da multa será arbitrado entre 1 a </w:t>
      </w:r>
      <w:r w:rsidR="00532D62">
        <w:rPr>
          <w:color w:val="auto"/>
        </w:rPr>
        <w:t>30</w:t>
      </w:r>
      <w:r w:rsidR="002D0962" w:rsidRPr="002D0962">
        <w:rPr>
          <w:color w:val="auto"/>
        </w:rPr>
        <w:t xml:space="preserve"> UNIFBJ;</w:t>
      </w:r>
    </w:p>
    <w:p w:rsidR="002D0962" w:rsidRPr="002D0962" w:rsidRDefault="002D0962" w:rsidP="002D0962">
      <w:pPr>
        <w:pStyle w:val="Contrato-Corpo"/>
        <w:rPr>
          <w:color w:val="auto"/>
        </w:rPr>
      </w:pPr>
      <w:r w:rsidRPr="002D0962">
        <w:rPr>
          <w:color w:val="auto"/>
        </w:rPr>
        <w:t xml:space="preserve">2 – Para as infrações graves, o valor da multa será arbitrado entre </w:t>
      </w:r>
      <w:r w:rsidR="00532D62">
        <w:rPr>
          <w:color w:val="auto"/>
        </w:rPr>
        <w:t>31</w:t>
      </w:r>
      <w:r w:rsidRPr="002D0962">
        <w:rPr>
          <w:color w:val="auto"/>
        </w:rPr>
        <w:t xml:space="preserve"> a </w:t>
      </w:r>
      <w:r w:rsidR="00532D62">
        <w:rPr>
          <w:color w:val="auto"/>
        </w:rPr>
        <w:t>60</w:t>
      </w:r>
      <w:r w:rsidRPr="002D0962">
        <w:rPr>
          <w:color w:val="auto"/>
        </w:rPr>
        <w:t xml:space="preserve"> UNIFBJ;</w:t>
      </w:r>
    </w:p>
    <w:p w:rsidR="002D0962" w:rsidRDefault="002D0962" w:rsidP="002D0962">
      <w:pPr>
        <w:pStyle w:val="Contrato-Corpo"/>
        <w:rPr>
          <w:color w:val="auto"/>
        </w:rPr>
      </w:pPr>
      <w:r w:rsidRPr="002D0962">
        <w:rPr>
          <w:color w:val="auto"/>
        </w:rPr>
        <w:t xml:space="preserve">3 – Para as infrações gravíssimas, o valor da multa será arbitrado entre </w:t>
      </w:r>
      <w:r w:rsidR="00532D62">
        <w:rPr>
          <w:color w:val="auto"/>
        </w:rPr>
        <w:t>61</w:t>
      </w:r>
      <w:r w:rsidRPr="002D0962">
        <w:rPr>
          <w:color w:val="auto"/>
        </w:rPr>
        <w:t xml:space="preserve"> a </w:t>
      </w:r>
      <w:r w:rsidR="00532D62">
        <w:rPr>
          <w:color w:val="auto"/>
        </w:rPr>
        <w:t>10</w:t>
      </w:r>
      <w:r w:rsidRPr="002D0962">
        <w:rPr>
          <w:color w:val="auto"/>
        </w:rPr>
        <w:t>0 UNIFBJ.</w:t>
      </w:r>
    </w:p>
    <w:p w:rsidR="002D0962" w:rsidRDefault="0067031A" w:rsidP="0067031A">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lastRenderedPageBreak/>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5D4CAC" w:rsidRDefault="005D4CAC" w:rsidP="001A6178">
      <w:pPr>
        <w:pStyle w:val="Corpodetexto"/>
        <w:spacing w:line="200" w:lineRule="atLeast"/>
        <w:rPr>
          <w:color w:val="auto"/>
          <w:szCs w:val="22"/>
        </w:rPr>
      </w:pPr>
    </w:p>
    <w:p w:rsidR="005D4CAC" w:rsidRPr="001A6178" w:rsidRDefault="005D4CAC" w:rsidP="001A6178">
      <w:pPr>
        <w:pStyle w:val="Corpodetexto"/>
        <w:spacing w:line="200" w:lineRule="atLeast"/>
        <w:rPr>
          <w:color w:val="auto"/>
          <w:szCs w:val="22"/>
        </w:rPr>
      </w:pP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34605F" w:rsidRDefault="0034605F" w:rsidP="0067031A">
      <w:pPr>
        <w:pStyle w:val="Corpodetexto"/>
        <w:spacing w:line="200" w:lineRule="atLeast"/>
        <w:rPr>
          <w:color w:val="auto"/>
          <w:szCs w:val="22"/>
        </w:rPr>
      </w:pPr>
      <w:r w:rsidRPr="0034605F">
        <w:rPr>
          <w:color w:val="auto"/>
          <w:szCs w:val="22"/>
        </w:rPr>
        <w:t>A ata de registro de preços terá duração de 12 (doze</w:t>
      </w:r>
      <w:proofErr w:type="gramStart"/>
      <w:r w:rsidRPr="0034605F">
        <w:rPr>
          <w:color w:val="auto"/>
          <w:szCs w:val="22"/>
        </w:rPr>
        <w:t>)meses</w:t>
      </w:r>
      <w:proofErr w:type="gramEnd"/>
      <w:r w:rsidRPr="0034605F">
        <w:rPr>
          <w:color w:val="auto"/>
          <w:szCs w:val="22"/>
        </w:rPr>
        <w:t>, com eficácia na forma do art. 61, parágrafo único da Lei Federal nº 8.666/93, a iniciar da sua assinatura, sendo vedada sua prorrogação.</w:t>
      </w:r>
    </w:p>
    <w:p w:rsidR="0067031A" w:rsidRPr="0067031A" w:rsidRDefault="0067031A" w:rsidP="0067031A">
      <w:pPr>
        <w:pStyle w:val="Corpodetexto"/>
        <w:spacing w:line="200" w:lineRule="atLeast"/>
        <w:rPr>
          <w:color w:val="auto"/>
          <w:szCs w:val="22"/>
        </w:rPr>
      </w:pPr>
      <w:r>
        <w:rPr>
          <w:b/>
          <w:color w:val="auto"/>
          <w:szCs w:val="22"/>
        </w:rPr>
        <w:t>Parágrafo Primeiro</w:t>
      </w:r>
      <w:r w:rsidRPr="0067031A">
        <w:rPr>
          <w:color w:val="auto"/>
          <w:szCs w:val="22"/>
        </w:rPr>
        <w:t xml:space="preserve"> – As contratações oriundas da ata de registro de preços terão duração idêntica a esta, observados os prazos para execução e pagamento pela </w:t>
      </w:r>
      <w:proofErr w:type="gramStart"/>
      <w:r w:rsidRPr="0067031A">
        <w:rPr>
          <w:color w:val="auto"/>
          <w:szCs w:val="22"/>
        </w:rPr>
        <w:t>Administração</w:t>
      </w:r>
      <w:proofErr w:type="gramEnd"/>
      <w:r w:rsidRPr="0067031A">
        <w:rPr>
          <w:color w:val="auto"/>
          <w:szCs w:val="22"/>
        </w:rPr>
        <w:t xml:space="preserve"> </w:t>
      </w:r>
    </w:p>
    <w:p w:rsidR="002D0962" w:rsidRPr="002D0962" w:rsidRDefault="0067031A" w:rsidP="002D0962">
      <w:pPr>
        <w:pStyle w:val="Corpodetexto"/>
        <w:spacing w:line="200" w:lineRule="atLeast"/>
        <w:rPr>
          <w:color w:val="auto"/>
          <w:szCs w:val="22"/>
        </w:rPr>
      </w:pPr>
      <w:r>
        <w:rPr>
          <w:b/>
          <w:color w:val="auto"/>
          <w:szCs w:val="22"/>
        </w:rPr>
        <w:t>Parágrafo Segundo</w:t>
      </w:r>
      <w:r w:rsidRPr="0067031A">
        <w:rPr>
          <w:color w:val="auto"/>
          <w:szCs w:val="22"/>
        </w:rPr>
        <w:t xml:space="preserve"> – </w:t>
      </w:r>
      <w:r w:rsidR="002D0962" w:rsidRPr="002D0962">
        <w:rPr>
          <w:color w:val="auto"/>
          <w:szCs w:val="22"/>
        </w:rPr>
        <w:t>As obrigações disciplinadas na ata de registro de preços e no instrumento convocatório poderão ser alteradas por comum acordo das partes, após justificativa da Administração, nas seguintes hipóteses:</w:t>
      </w:r>
    </w:p>
    <w:p w:rsidR="002D0962" w:rsidRPr="002D0962" w:rsidRDefault="002D0962" w:rsidP="002D0962">
      <w:pPr>
        <w:pStyle w:val="Corpodetexto"/>
        <w:spacing w:line="200" w:lineRule="atLeast"/>
        <w:rPr>
          <w:color w:val="auto"/>
          <w:szCs w:val="22"/>
        </w:rPr>
      </w:pPr>
      <w:r w:rsidRPr="002D0962">
        <w:rPr>
          <w:color w:val="auto"/>
          <w:szCs w:val="22"/>
        </w:rPr>
        <w:t xml:space="preserve">1 – Quando conveniente </w:t>
      </w:r>
      <w:proofErr w:type="gramStart"/>
      <w:r w:rsidRPr="002D0962">
        <w:rPr>
          <w:color w:val="auto"/>
          <w:szCs w:val="22"/>
        </w:rPr>
        <w:t>a</w:t>
      </w:r>
      <w:proofErr w:type="gramEnd"/>
      <w:r w:rsidRPr="002D0962">
        <w:rPr>
          <w:color w:val="auto"/>
          <w:szCs w:val="22"/>
        </w:rPr>
        <w:t xml:space="preserve"> substituição de garantia de execução;</w:t>
      </w:r>
    </w:p>
    <w:p w:rsidR="002D0962" w:rsidRPr="002D0962" w:rsidRDefault="002D0962" w:rsidP="002D0962">
      <w:pPr>
        <w:pStyle w:val="Corpodetexto"/>
        <w:spacing w:line="200" w:lineRule="atLeast"/>
        <w:rPr>
          <w:color w:val="auto"/>
          <w:szCs w:val="22"/>
        </w:rPr>
      </w:pPr>
      <w:r w:rsidRPr="002D0962">
        <w:rPr>
          <w:color w:val="auto"/>
          <w:szCs w:val="22"/>
        </w:rPr>
        <w:t xml:space="preserve">2 – Quando necessária </w:t>
      </w:r>
      <w:proofErr w:type="gramStart"/>
      <w:r w:rsidRPr="002D0962">
        <w:rPr>
          <w:color w:val="auto"/>
          <w:szCs w:val="22"/>
        </w:rPr>
        <w:t>a</w:t>
      </w:r>
      <w:proofErr w:type="gramEnd"/>
      <w:r w:rsidRPr="002D0962">
        <w:rPr>
          <w:color w:val="auto"/>
          <w:szCs w:val="22"/>
        </w:rPr>
        <w:t xml:space="preserve"> modificação da forma de fornecimento ou da dinâmica de execução, em razão da verificação técnica de inaplicabilidade dos termos originais;</w:t>
      </w:r>
    </w:p>
    <w:p w:rsidR="002D0962" w:rsidRPr="002D0962" w:rsidRDefault="002D0962" w:rsidP="002D0962">
      <w:pPr>
        <w:pStyle w:val="Corpodetexto"/>
        <w:spacing w:line="200" w:lineRule="atLeast"/>
        <w:rPr>
          <w:color w:val="auto"/>
          <w:szCs w:val="22"/>
        </w:rPr>
      </w:pPr>
      <w:r w:rsidRPr="002D0962">
        <w:rPr>
          <w:color w:val="auto"/>
          <w:szCs w:val="22"/>
        </w:rPr>
        <w:t xml:space="preserve">3 – Quando necessária </w:t>
      </w:r>
      <w:proofErr w:type="gramStart"/>
      <w:r w:rsidRPr="002D0962">
        <w:rPr>
          <w:color w:val="auto"/>
          <w:szCs w:val="22"/>
        </w:rPr>
        <w:t>a</w:t>
      </w:r>
      <w:proofErr w:type="gramEnd"/>
      <w:r w:rsidRPr="002D096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67031A" w:rsidRDefault="002D0962" w:rsidP="002D0962">
      <w:pPr>
        <w:pStyle w:val="Corpodetexto"/>
        <w:spacing w:line="200" w:lineRule="atLeast"/>
        <w:rPr>
          <w:color w:val="auto"/>
          <w:szCs w:val="22"/>
        </w:rPr>
      </w:pPr>
      <w:r w:rsidRPr="002D096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2D0962">
        <w:rPr>
          <w:color w:val="auto"/>
          <w:szCs w:val="22"/>
        </w:rPr>
        <w:cr/>
      </w: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5D4CAC">
        <w:rPr>
          <w:color w:val="auto"/>
          <w:szCs w:val="22"/>
        </w:rPr>
        <w:t xml:space="preserve"> 19</w:t>
      </w:r>
      <w:r w:rsidR="00DB7A0B" w:rsidRPr="00280327">
        <w:rPr>
          <w:color w:val="auto"/>
          <w:szCs w:val="22"/>
        </w:rPr>
        <w:t xml:space="preserve"> de </w:t>
      </w:r>
      <w:r w:rsidR="005D4CAC">
        <w:rPr>
          <w:color w:val="auto"/>
          <w:szCs w:val="22"/>
        </w:rPr>
        <w:t xml:space="preserve">setembro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5D4CAC" w:rsidRDefault="005D4CAC" w:rsidP="00DB7A0B">
      <w:pPr>
        <w:pStyle w:val="Corpodetexto"/>
        <w:spacing w:line="200" w:lineRule="atLeast"/>
        <w:jc w:val="center"/>
        <w:rPr>
          <w:color w:val="auto"/>
          <w:szCs w:val="22"/>
        </w:rPr>
      </w:pPr>
    </w:p>
    <w:p w:rsidR="005D4CAC" w:rsidRDefault="005D4CAC" w:rsidP="00DB7A0B">
      <w:pPr>
        <w:pStyle w:val="Corpodetexto"/>
        <w:spacing w:line="200" w:lineRule="atLeast"/>
        <w:jc w:val="center"/>
        <w:rPr>
          <w:color w:val="auto"/>
          <w:szCs w:val="22"/>
        </w:rPr>
      </w:pPr>
    </w:p>
    <w:p w:rsidR="005D4CAC" w:rsidRPr="00280327" w:rsidRDefault="005D4CAC"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C44BD" w:rsidP="00DB7A0B">
      <w:pPr>
        <w:pStyle w:val="Corpodetexto"/>
        <w:spacing w:line="200" w:lineRule="atLeast"/>
        <w:jc w:val="center"/>
        <w:rPr>
          <w:color w:val="auto"/>
          <w:szCs w:val="22"/>
        </w:rPr>
      </w:pPr>
      <w:r w:rsidRPr="004C44BD">
        <w:rPr>
          <w:b/>
          <w:bCs/>
          <w:color w:val="auto"/>
          <w:szCs w:val="22"/>
        </w:rPr>
        <w:lastRenderedPageBreak/>
        <w:t xml:space="preserve">MUNICÍPIO DE BOM JARDIM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657111548"/>
          <w:placeholder>
            <w:docPart w:val="78D2E1C9CC8345E5B769E52BBA8E59C6"/>
          </w:placeholder>
        </w:sdtPr>
        <w:sdtContent>
          <w:r w:rsidR="005653E6">
            <w:rPr>
              <w:b/>
              <w:bCs/>
              <w:color w:val="auto"/>
              <w:szCs w:val="22"/>
            </w:rPr>
            <w:t>RIBRAZMAR DISTRIBUIDORA COMERCIO E REPRESENTAÇÕES E SERVIÇOS GERAUS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03" w:rsidRDefault="009B2603" w:rsidP="00EE60F6">
      <w:r>
        <w:separator/>
      </w:r>
    </w:p>
  </w:endnote>
  <w:endnote w:type="continuationSeparator" w:id="0">
    <w:p w:rsidR="009B2603" w:rsidRDefault="009B260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B0369" w:rsidRDefault="00DB0369">
        <w:pPr>
          <w:pStyle w:val="Rodap"/>
          <w:jc w:val="right"/>
        </w:pPr>
        <w:r>
          <w:fldChar w:fldCharType="begin"/>
        </w:r>
        <w:r>
          <w:instrText>PAGE   \* MERGEFORMAT</w:instrText>
        </w:r>
        <w:r>
          <w:fldChar w:fldCharType="separate"/>
        </w:r>
        <w:r w:rsidR="005653E6">
          <w:rPr>
            <w:noProof/>
          </w:rPr>
          <w:t>1</w:t>
        </w:r>
        <w:r>
          <w:fldChar w:fldCharType="end"/>
        </w:r>
      </w:p>
    </w:sdtContent>
  </w:sdt>
  <w:p w:rsidR="00DB0369" w:rsidRDefault="00DB03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03" w:rsidRDefault="009B2603" w:rsidP="00EE60F6">
      <w:r>
        <w:separator/>
      </w:r>
    </w:p>
  </w:footnote>
  <w:footnote w:type="continuationSeparator" w:id="0">
    <w:p w:rsidR="009B2603" w:rsidRDefault="009B260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69" w:rsidRPr="00D626E7" w:rsidRDefault="009B2603"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6389925" r:id="rId2"/>
      </w:pict>
    </w:r>
    <w:r w:rsidR="00DB0369" w:rsidRPr="00D626E7">
      <w:rPr>
        <w:rFonts w:ascii="Arial Narrow" w:hAnsi="Arial Narrow"/>
        <w:b/>
        <w:sz w:val="36"/>
      </w:rPr>
      <w:t>ESTADO DO RIO DE JANEIRO</w:t>
    </w:r>
  </w:p>
  <w:p w:rsidR="00DB0369" w:rsidRPr="00D626E7" w:rsidRDefault="00DB036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B0369" w:rsidRDefault="00DB0369">
    <w:pPr>
      <w:pStyle w:val="Cabealho"/>
    </w:pPr>
  </w:p>
  <w:p w:rsidR="00DB0369" w:rsidRDefault="00DB03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E474D"/>
    <w:rsid w:val="000E5F29"/>
    <w:rsid w:val="00100CBE"/>
    <w:rsid w:val="00142BD1"/>
    <w:rsid w:val="001644B8"/>
    <w:rsid w:val="00175DA6"/>
    <w:rsid w:val="001830DF"/>
    <w:rsid w:val="001A6178"/>
    <w:rsid w:val="001E109B"/>
    <w:rsid w:val="001E44F4"/>
    <w:rsid w:val="002013B9"/>
    <w:rsid w:val="0021461D"/>
    <w:rsid w:val="00231246"/>
    <w:rsid w:val="00236C14"/>
    <w:rsid w:val="00242E41"/>
    <w:rsid w:val="00245D53"/>
    <w:rsid w:val="00256585"/>
    <w:rsid w:val="00257874"/>
    <w:rsid w:val="00273CCF"/>
    <w:rsid w:val="00274339"/>
    <w:rsid w:val="00274850"/>
    <w:rsid w:val="00280327"/>
    <w:rsid w:val="00285235"/>
    <w:rsid w:val="00287ECA"/>
    <w:rsid w:val="00293338"/>
    <w:rsid w:val="002A21B4"/>
    <w:rsid w:val="002D0962"/>
    <w:rsid w:val="002D3CE7"/>
    <w:rsid w:val="002D6F59"/>
    <w:rsid w:val="002F3007"/>
    <w:rsid w:val="003108A6"/>
    <w:rsid w:val="00315626"/>
    <w:rsid w:val="0034605F"/>
    <w:rsid w:val="003471D7"/>
    <w:rsid w:val="00370609"/>
    <w:rsid w:val="00384402"/>
    <w:rsid w:val="00385BEC"/>
    <w:rsid w:val="00390E4E"/>
    <w:rsid w:val="003B2F4B"/>
    <w:rsid w:val="003D5112"/>
    <w:rsid w:val="003E2EF5"/>
    <w:rsid w:val="003F2A91"/>
    <w:rsid w:val="004178B0"/>
    <w:rsid w:val="0042368C"/>
    <w:rsid w:val="0043300C"/>
    <w:rsid w:val="004739A1"/>
    <w:rsid w:val="00477F01"/>
    <w:rsid w:val="0048565D"/>
    <w:rsid w:val="004A6F27"/>
    <w:rsid w:val="004B1FD9"/>
    <w:rsid w:val="004C44BD"/>
    <w:rsid w:val="004E40CF"/>
    <w:rsid w:val="004F09AF"/>
    <w:rsid w:val="004F362A"/>
    <w:rsid w:val="00517250"/>
    <w:rsid w:val="0052187A"/>
    <w:rsid w:val="00530CEC"/>
    <w:rsid w:val="00532D62"/>
    <w:rsid w:val="00564062"/>
    <w:rsid w:val="005653E6"/>
    <w:rsid w:val="0058585E"/>
    <w:rsid w:val="005945E6"/>
    <w:rsid w:val="005A0BFA"/>
    <w:rsid w:val="005A3ADF"/>
    <w:rsid w:val="005D2775"/>
    <w:rsid w:val="005D3A7F"/>
    <w:rsid w:val="005D46FD"/>
    <w:rsid w:val="005D4CAC"/>
    <w:rsid w:val="005E3187"/>
    <w:rsid w:val="005F2402"/>
    <w:rsid w:val="0060263F"/>
    <w:rsid w:val="0061035F"/>
    <w:rsid w:val="006239A3"/>
    <w:rsid w:val="00625CC1"/>
    <w:rsid w:val="006302D9"/>
    <w:rsid w:val="0067031A"/>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B2603"/>
    <w:rsid w:val="009C367D"/>
    <w:rsid w:val="009C6B35"/>
    <w:rsid w:val="00A05954"/>
    <w:rsid w:val="00A3783F"/>
    <w:rsid w:val="00A46B2F"/>
    <w:rsid w:val="00A5008C"/>
    <w:rsid w:val="00A6039C"/>
    <w:rsid w:val="00A67F41"/>
    <w:rsid w:val="00AB39EC"/>
    <w:rsid w:val="00AC205D"/>
    <w:rsid w:val="00AF07CC"/>
    <w:rsid w:val="00B53BD8"/>
    <w:rsid w:val="00B81509"/>
    <w:rsid w:val="00B83B46"/>
    <w:rsid w:val="00B91175"/>
    <w:rsid w:val="00BB1867"/>
    <w:rsid w:val="00BB4BBB"/>
    <w:rsid w:val="00BF6E89"/>
    <w:rsid w:val="00C028D3"/>
    <w:rsid w:val="00C2036A"/>
    <w:rsid w:val="00C2062D"/>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47B15"/>
    <w:rsid w:val="00D52744"/>
    <w:rsid w:val="00D53362"/>
    <w:rsid w:val="00D571B7"/>
    <w:rsid w:val="00D7128B"/>
    <w:rsid w:val="00D73C0B"/>
    <w:rsid w:val="00D7563F"/>
    <w:rsid w:val="00DA3BE1"/>
    <w:rsid w:val="00DA71BC"/>
    <w:rsid w:val="00DB0369"/>
    <w:rsid w:val="00DB09CD"/>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C56FFD6FD43459789B4F39BB44CD01A"/>
        <w:category>
          <w:name w:val="Geral"/>
          <w:gallery w:val="placeholder"/>
        </w:category>
        <w:types>
          <w:type w:val="bbPlcHdr"/>
        </w:types>
        <w:behaviors>
          <w:behavior w:val="content"/>
        </w:behaviors>
        <w:guid w:val="{F122A6BE-E75C-4640-8E09-6947742E3384}"/>
      </w:docPartPr>
      <w:docPartBody>
        <w:p w:rsidR="002A6E71" w:rsidRDefault="00953559" w:rsidP="00953559">
          <w:pPr>
            <w:pStyle w:val="6C56FFD6FD43459789B4F39BB44CD01A"/>
          </w:pPr>
          <w:r>
            <w:rPr>
              <w:rFonts w:ascii="Arial Narrow" w:hAnsi="Arial Narrow"/>
              <w:color w:val="C00000"/>
            </w:rPr>
            <w:t>xxx.xxx.xxx-xx</w:t>
          </w:r>
        </w:p>
      </w:docPartBody>
    </w:docPart>
    <w:docPart>
      <w:docPartPr>
        <w:name w:val="A33210A2CC0746FFAE126BE02069FF0D"/>
        <w:category>
          <w:name w:val="Geral"/>
          <w:gallery w:val="placeholder"/>
        </w:category>
        <w:types>
          <w:type w:val="bbPlcHdr"/>
        </w:types>
        <w:behaviors>
          <w:behavior w:val="content"/>
        </w:behaviors>
        <w:guid w:val="{01B9C6E5-19B9-4A16-BE95-40C55027BB13}"/>
      </w:docPartPr>
      <w:docPartBody>
        <w:p w:rsidR="00000000" w:rsidRDefault="00E12C9F" w:rsidP="00E12C9F">
          <w:pPr>
            <w:pStyle w:val="A33210A2CC0746FFAE126BE02069FF0D"/>
          </w:pPr>
          <w:r>
            <w:rPr>
              <w:rStyle w:val="TextodoEspaoReservado"/>
              <w:color w:val="C00000"/>
            </w:rPr>
            <w:t>ADICIONAR NOME DA EMPRESA</w:t>
          </w:r>
        </w:p>
      </w:docPartBody>
    </w:docPart>
    <w:docPart>
      <w:docPartPr>
        <w:name w:val="11B028625F124533ABEF6B5540F28485"/>
        <w:category>
          <w:name w:val="Geral"/>
          <w:gallery w:val="placeholder"/>
        </w:category>
        <w:types>
          <w:type w:val="bbPlcHdr"/>
        </w:types>
        <w:behaviors>
          <w:behavior w:val="content"/>
        </w:behaviors>
        <w:guid w:val="{F5581F39-ACF0-4A23-A703-9DD023CC2CA8}"/>
      </w:docPartPr>
      <w:docPartBody>
        <w:p w:rsidR="00000000" w:rsidRDefault="00E12C9F" w:rsidP="00E12C9F">
          <w:pPr>
            <w:pStyle w:val="11B028625F124533ABEF6B5540F28485"/>
          </w:pPr>
          <w:r w:rsidRPr="005E3187">
            <w:rPr>
              <w:rStyle w:val="TextodoEspaoReservado"/>
              <w:rFonts w:ascii="Arial Narrow" w:hAnsi="Arial Narrow"/>
              <w:color w:val="C00000"/>
            </w:rPr>
            <w:t>escolher modalidade</w:t>
          </w:r>
        </w:p>
      </w:docPartBody>
    </w:docPart>
    <w:docPart>
      <w:docPartPr>
        <w:name w:val="73B5A2FE30B54DCEADBB4BC244ABE4A1"/>
        <w:category>
          <w:name w:val="Geral"/>
          <w:gallery w:val="placeholder"/>
        </w:category>
        <w:types>
          <w:type w:val="bbPlcHdr"/>
        </w:types>
        <w:behaviors>
          <w:behavior w:val="content"/>
        </w:behaviors>
        <w:guid w:val="{CC392581-680B-47E0-BBDE-F833EFD763A6}"/>
      </w:docPartPr>
      <w:docPartBody>
        <w:p w:rsidR="00000000" w:rsidRDefault="00E12C9F" w:rsidP="00E12C9F">
          <w:pPr>
            <w:pStyle w:val="73B5A2FE30B54DCEADBB4BC244ABE4A1"/>
          </w:pPr>
          <w:r w:rsidRPr="005E3187">
            <w:rPr>
              <w:rStyle w:val="TextodoEspaoReservado"/>
              <w:color w:val="C00000"/>
            </w:rPr>
            <w:t>..../ano</w:t>
          </w:r>
        </w:p>
      </w:docPartBody>
    </w:docPart>
    <w:docPart>
      <w:docPartPr>
        <w:name w:val="5AAB1855A99047568237B3C70A5D65F8"/>
        <w:category>
          <w:name w:val="Geral"/>
          <w:gallery w:val="placeholder"/>
        </w:category>
        <w:types>
          <w:type w:val="bbPlcHdr"/>
        </w:types>
        <w:behaviors>
          <w:behavior w:val="content"/>
        </w:behaviors>
        <w:guid w:val="{9D470F8F-52D5-4863-A46E-8319EB40786A}"/>
      </w:docPartPr>
      <w:docPartBody>
        <w:p w:rsidR="00000000" w:rsidRDefault="00E12C9F" w:rsidP="00E12C9F">
          <w:pPr>
            <w:pStyle w:val="5AAB1855A99047568237B3C70A5D65F8"/>
          </w:pPr>
          <w:r w:rsidRPr="005E3187">
            <w:rPr>
              <w:rStyle w:val="TextodoEspaoReservado"/>
              <w:rFonts w:ascii="Arial Narrow" w:hAnsi="Arial Narrow"/>
              <w:color w:val="C00000"/>
            </w:rPr>
            <w:t>escolher modalidade</w:t>
          </w:r>
        </w:p>
      </w:docPartBody>
    </w:docPart>
    <w:docPart>
      <w:docPartPr>
        <w:name w:val="A97F4244BA284B9E913AB8259C8B8B45"/>
        <w:category>
          <w:name w:val="Geral"/>
          <w:gallery w:val="placeholder"/>
        </w:category>
        <w:types>
          <w:type w:val="bbPlcHdr"/>
        </w:types>
        <w:behaviors>
          <w:behavior w:val="content"/>
        </w:behaviors>
        <w:guid w:val="{727A5161-48FD-4616-BD0B-C71A3C182626}"/>
      </w:docPartPr>
      <w:docPartBody>
        <w:p w:rsidR="00000000" w:rsidRDefault="00E12C9F" w:rsidP="00E12C9F">
          <w:pPr>
            <w:pStyle w:val="A97F4244BA284B9E913AB8259C8B8B45"/>
          </w:pPr>
          <w:r w:rsidRPr="005E3187">
            <w:rPr>
              <w:rStyle w:val="TextodoEspaoReservado"/>
              <w:color w:val="C00000"/>
            </w:rPr>
            <w:t>..../ano</w:t>
          </w:r>
        </w:p>
      </w:docPartBody>
    </w:docPart>
    <w:docPart>
      <w:docPartPr>
        <w:name w:val="78D2E1C9CC8345E5B769E52BBA8E59C6"/>
        <w:category>
          <w:name w:val="Geral"/>
          <w:gallery w:val="placeholder"/>
        </w:category>
        <w:types>
          <w:type w:val="bbPlcHdr"/>
        </w:types>
        <w:behaviors>
          <w:behavior w:val="content"/>
        </w:behaviors>
        <w:guid w:val="{B079B216-7888-43D8-992C-639C8152F259}"/>
      </w:docPartPr>
      <w:docPartBody>
        <w:p w:rsidR="00000000" w:rsidRDefault="00E12C9F" w:rsidP="00E12C9F">
          <w:pPr>
            <w:pStyle w:val="78D2E1C9CC8345E5B769E52BBA8E59C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945BF"/>
    <w:rsid w:val="002A6E71"/>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52D3C"/>
    <w:rsid w:val="00784A88"/>
    <w:rsid w:val="00855700"/>
    <w:rsid w:val="00857BAD"/>
    <w:rsid w:val="00892847"/>
    <w:rsid w:val="00953559"/>
    <w:rsid w:val="009A4347"/>
    <w:rsid w:val="00A95CA2"/>
    <w:rsid w:val="00AA3037"/>
    <w:rsid w:val="00AB15A2"/>
    <w:rsid w:val="00AD15F7"/>
    <w:rsid w:val="00AF5F19"/>
    <w:rsid w:val="00B1574A"/>
    <w:rsid w:val="00BB225C"/>
    <w:rsid w:val="00C92FCC"/>
    <w:rsid w:val="00C93BC1"/>
    <w:rsid w:val="00DA7DC5"/>
    <w:rsid w:val="00E12C9F"/>
    <w:rsid w:val="00E9051D"/>
    <w:rsid w:val="00E976B3"/>
    <w:rsid w:val="00EB6B35"/>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12C9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C9BA19136714ABE86DEF3DE8D5B5A5F">
    <w:name w:val="5C9BA19136714ABE86DEF3DE8D5B5A5F"/>
    <w:rsid w:val="00AB15A2"/>
  </w:style>
  <w:style w:type="paragraph" w:customStyle="1" w:styleId="7361A4A115444238A5AE8DC5D105A095">
    <w:name w:val="7361A4A115444238A5AE8DC5D105A095"/>
    <w:rsid w:val="00AB15A2"/>
  </w:style>
  <w:style w:type="paragraph" w:customStyle="1" w:styleId="81712D5E43CF4992BF470F9EDA0E5790">
    <w:name w:val="81712D5E43CF4992BF470F9EDA0E5790"/>
    <w:rsid w:val="00AB15A2"/>
  </w:style>
  <w:style w:type="paragraph" w:customStyle="1" w:styleId="E75F3CA8F75041A4825280826828C3CE">
    <w:name w:val="E75F3CA8F75041A4825280826828C3CE"/>
    <w:rsid w:val="00AB15A2"/>
  </w:style>
  <w:style w:type="paragraph" w:customStyle="1" w:styleId="2B70289A0D344FC9B557AF04D881568A">
    <w:name w:val="2B70289A0D344FC9B557AF04D881568A"/>
    <w:rsid w:val="00AB15A2"/>
  </w:style>
  <w:style w:type="paragraph" w:customStyle="1" w:styleId="8B0D9EAE4FC34F24902FC461D397B96D">
    <w:name w:val="8B0D9EAE4FC34F24902FC461D397B96D"/>
    <w:rsid w:val="00AB15A2"/>
  </w:style>
  <w:style w:type="paragraph" w:customStyle="1" w:styleId="0FCB51E09BAC4180BDAE10D57A915DD4">
    <w:name w:val="0FCB51E09BAC4180BDAE10D57A915DD4"/>
    <w:rsid w:val="00AB15A2"/>
  </w:style>
  <w:style w:type="paragraph" w:customStyle="1" w:styleId="F1D84877D8FD495BBB5951491486C2BA">
    <w:name w:val="F1D84877D8FD495BBB5951491486C2BA"/>
    <w:rsid w:val="00AB15A2"/>
  </w:style>
  <w:style w:type="paragraph" w:customStyle="1" w:styleId="81B752D5EA884DA0B64C5037C91BE197">
    <w:name w:val="81B752D5EA884DA0B64C5037C91BE197"/>
    <w:rsid w:val="00AB15A2"/>
  </w:style>
  <w:style w:type="paragraph" w:customStyle="1" w:styleId="443D2039E87445E49309B7F440ABB7A1">
    <w:name w:val="443D2039E87445E49309B7F440ABB7A1"/>
    <w:rsid w:val="00AB15A2"/>
  </w:style>
  <w:style w:type="paragraph" w:customStyle="1" w:styleId="8F8A2A4340B54659AD1FFE33B0E9AFC5">
    <w:name w:val="8F8A2A4340B54659AD1FFE33B0E9AFC5"/>
    <w:rsid w:val="00AB15A2"/>
  </w:style>
  <w:style w:type="paragraph" w:customStyle="1" w:styleId="F63DE2ED6EDC4C479B5FE9F621C7603C">
    <w:name w:val="F63DE2ED6EDC4C479B5FE9F621C7603C"/>
    <w:rsid w:val="00AB15A2"/>
  </w:style>
  <w:style w:type="paragraph" w:customStyle="1" w:styleId="40290C4A1F59472595E1B03757422808">
    <w:name w:val="40290C4A1F59472595E1B03757422808"/>
    <w:rsid w:val="00AB15A2"/>
  </w:style>
  <w:style w:type="paragraph" w:customStyle="1" w:styleId="A07328B3A43B41E5998BF3BC7031E469">
    <w:name w:val="A07328B3A43B41E5998BF3BC7031E469"/>
    <w:rsid w:val="00AB15A2"/>
  </w:style>
  <w:style w:type="paragraph" w:customStyle="1" w:styleId="06F930CAC0C742AFA61C15356A12D789">
    <w:name w:val="06F930CAC0C742AFA61C15356A12D789"/>
    <w:rsid w:val="00AB15A2"/>
  </w:style>
  <w:style w:type="paragraph" w:customStyle="1" w:styleId="28F6CA86CC2740F284D6D2396D541FDC">
    <w:name w:val="28F6CA86CC2740F284D6D2396D541FDC"/>
    <w:rsid w:val="00AB15A2"/>
  </w:style>
  <w:style w:type="paragraph" w:customStyle="1" w:styleId="E079AA3626F946D28C8F8A24F5ED0FD7">
    <w:name w:val="E079AA3626F946D28C8F8A24F5ED0FD7"/>
    <w:rsid w:val="00AB15A2"/>
  </w:style>
  <w:style w:type="paragraph" w:customStyle="1" w:styleId="BC87B86279EF4748A7002F6B89699019">
    <w:name w:val="BC87B86279EF4748A7002F6B89699019"/>
    <w:rsid w:val="00AB15A2"/>
  </w:style>
  <w:style w:type="paragraph" w:customStyle="1" w:styleId="BD1A1D8A62EA4B9E9DAFF4FB19E687E7">
    <w:name w:val="BD1A1D8A62EA4B9E9DAFF4FB19E687E7"/>
    <w:rsid w:val="00953559"/>
  </w:style>
  <w:style w:type="paragraph" w:customStyle="1" w:styleId="CA45A0B5C0E14A5FB18B182D0849BD3D">
    <w:name w:val="CA45A0B5C0E14A5FB18B182D0849BD3D"/>
    <w:rsid w:val="00953559"/>
  </w:style>
  <w:style w:type="paragraph" w:customStyle="1" w:styleId="6C56FFD6FD43459789B4F39BB44CD01A">
    <w:name w:val="6C56FFD6FD43459789B4F39BB44CD01A"/>
    <w:rsid w:val="00953559"/>
  </w:style>
  <w:style w:type="paragraph" w:customStyle="1" w:styleId="92FC470DD46D4C7B8C1DB5B9EB7B9948">
    <w:name w:val="92FC470DD46D4C7B8C1DB5B9EB7B9948"/>
    <w:rsid w:val="002A6E71"/>
  </w:style>
  <w:style w:type="paragraph" w:customStyle="1" w:styleId="0DD94154A4564AC485D832B250459C98">
    <w:name w:val="0DD94154A4564AC485D832B250459C98"/>
    <w:rsid w:val="002A6E71"/>
  </w:style>
  <w:style w:type="paragraph" w:customStyle="1" w:styleId="89BE5EF8D4DE45AE91A3480519238E3C">
    <w:name w:val="89BE5EF8D4DE45AE91A3480519238E3C"/>
    <w:rsid w:val="002A6E71"/>
  </w:style>
  <w:style w:type="paragraph" w:customStyle="1" w:styleId="28614A8E581642EA9FF25350F51E2390">
    <w:name w:val="28614A8E581642EA9FF25350F51E2390"/>
    <w:rsid w:val="002A6E71"/>
  </w:style>
  <w:style w:type="paragraph" w:customStyle="1" w:styleId="D138050126CD4EFBB30CE3833A28AA35">
    <w:name w:val="D138050126CD4EFBB30CE3833A28AA35"/>
    <w:rsid w:val="002A6E71"/>
  </w:style>
  <w:style w:type="paragraph" w:customStyle="1" w:styleId="774510BB893F49DCBDC433DEC0439781">
    <w:name w:val="774510BB893F49DCBDC433DEC0439781"/>
    <w:rsid w:val="002A6E71"/>
  </w:style>
  <w:style w:type="paragraph" w:customStyle="1" w:styleId="B3BDE13835C84C22A63294BD29143288">
    <w:name w:val="B3BDE13835C84C22A63294BD29143288"/>
    <w:rsid w:val="00855700"/>
  </w:style>
  <w:style w:type="paragraph" w:customStyle="1" w:styleId="F4224E89E41B4407AAE39D6140D17844">
    <w:name w:val="F4224E89E41B4407AAE39D6140D17844"/>
    <w:rsid w:val="00855700"/>
  </w:style>
  <w:style w:type="paragraph" w:customStyle="1" w:styleId="6252380605A14803B6C1BD95D9EA3245">
    <w:name w:val="6252380605A14803B6C1BD95D9EA3245"/>
    <w:rsid w:val="00855700"/>
  </w:style>
  <w:style w:type="paragraph" w:customStyle="1" w:styleId="074FD4D8F79042E6917607DE3621BAC1">
    <w:name w:val="074FD4D8F79042E6917607DE3621BAC1"/>
    <w:rsid w:val="00855700"/>
  </w:style>
  <w:style w:type="paragraph" w:customStyle="1" w:styleId="D2E64CDFD0D04AD1B67D91154043A47F">
    <w:name w:val="D2E64CDFD0D04AD1B67D91154043A47F"/>
    <w:rsid w:val="00855700"/>
  </w:style>
  <w:style w:type="paragraph" w:customStyle="1" w:styleId="D390B81C5AC64828B5A3FEC2B6CA2108">
    <w:name w:val="D390B81C5AC64828B5A3FEC2B6CA2108"/>
    <w:rsid w:val="00855700"/>
  </w:style>
  <w:style w:type="paragraph" w:customStyle="1" w:styleId="70C11FA8C4AC4A6F821068F9154CA130">
    <w:name w:val="70C11FA8C4AC4A6F821068F9154CA130"/>
    <w:rsid w:val="00855700"/>
  </w:style>
  <w:style w:type="paragraph" w:customStyle="1" w:styleId="A4E92B94121A4B4B99647D16697BE6D2">
    <w:name w:val="A4E92B94121A4B4B99647D16697BE6D2"/>
    <w:rsid w:val="00855700"/>
  </w:style>
  <w:style w:type="paragraph" w:customStyle="1" w:styleId="2F05EEE3EFAB4D17BAB210145B50D655">
    <w:name w:val="2F05EEE3EFAB4D17BAB210145B50D655"/>
    <w:rsid w:val="00855700"/>
  </w:style>
  <w:style w:type="paragraph" w:customStyle="1" w:styleId="A2C2EF0C150E4EC3BA3E7916BE1344CA">
    <w:name w:val="A2C2EF0C150E4EC3BA3E7916BE1344CA"/>
    <w:rsid w:val="00855700"/>
  </w:style>
  <w:style w:type="paragraph" w:customStyle="1" w:styleId="7EC979C64D2541BFA985672E9CBD7992">
    <w:name w:val="7EC979C64D2541BFA985672E9CBD7992"/>
    <w:rsid w:val="00855700"/>
  </w:style>
  <w:style w:type="paragraph" w:customStyle="1" w:styleId="A1C80EC9A1344CA8AB0E1E0894EBE30E">
    <w:name w:val="A1C80EC9A1344CA8AB0E1E0894EBE30E"/>
    <w:rsid w:val="00855700"/>
  </w:style>
  <w:style w:type="paragraph" w:customStyle="1" w:styleId="E6A16D76DD414BB8A7011C4CFE5B7785">
    <w:name w:val="E6A16D76DD414BB8A7011C4CFE5B7785"/>
    <w:rsid w:val="00E12C9F"/>
  </w:style>
  <w:style w:type="paragraph" w:customStyle="1" w:styleId="A1AA05F542774F7ABEC3A71C08CEC1A4">
    <w:name w:val="A1AA05F542774F7ABEC3A71C08CEC1A4"/>
    <w:rsid w:val="00E12C9F"/>
  </w:style>
  <w:style w:type="paragraph" w:customStyle="1" w:styleId="E8D04CEAE41D423FBC0777BCAD64A3AC">
    <w:name w:val="E8D04CEAE41D423FBC0777BCAD64A3AC"/>
    <w:rsid w:val="00E12C9F"/>
  </w:style>
  <w:style w:type="paragraph" w:customStyle="1" w:styleId="E050744CECD747B8A18EAE93621D0D53">
    <w:name w:val="E050744CECD747B8A18EAE93621D0D53"/>
    <w:rsid w:val="00E12C9F"/>
  </w:style>
  <w:style w:type="paragraph" w:customStyle="1" w:styleId="F9C725DA339C4A98B0BA3A6308E121DE">
    <w:name w:val="F9C725DA339C4A98B0BA3A6308E121DE"/>
    <w:rsid w:val="00E12C9F"/>
  </w:style>
  <w:style w:type="paragraph" w:customStyle="1" w:styleId="53AC65EFECBB47F1A87C52ACFCACA2D5">
    <w:name w:val="53AC65EFECBB47F1A87C52ACFCACA2D5"/>
    <w:rsid w:val="00E12C9F"/>
  </w:style>
  <w:style w:type="paragraph" w:customStyle="1" w:styleId="A33210A2CC0746FFAE126BE02069FF0D">
    <w:name w:val="A33210A2CC0746FFAE126BE02069FF0D"/>
    <w:rsid w:val="00E12C9F"/>
  </w:style>
  <w:style w:type="paragraph" w:customStyle="1" w:styleId="11B028625F124533ABEF6B5540F28485">
    <w:name w:val="11B028625F124533ABEF6B5540F28485"/>
    <w:rsid w:val="00E12C9F"/>
  </w:style>
  <w:style w:type="paragraph" w:customStyle="1" w:styleId="73B5A2FE30B54DCEADBB4BC244ABE4A1">
    <w:name w:val="73B5A2FE30B54DCEADBB4BC244ABE4A1"/>
    <w:rsid w:val="00E12C9F"/>
  </w:style>
  <w:style w:type="paragraph" w:customStyle="1" w:styleId="5AAB1855A99047568237B3C70A5D65F8">
    <w:name w:val="5AAB1855A99047568237B3C70A5D65F8"/>
    <w:rsid w:val="00E12C9F"/>
  </w:style>
  <w:style w:type="paragraph" w:customStyle="1" w:styleId="A97F4244BA284B9E913AB8259C8B8B45">
    <w:name w:val="A97F4244BA284B9E913AB8259C8B8B45"/>
    <w:rsid w:val="00E12C9F"/>
  </w:style>
  <w:style w:type="paragraph" w:customStyle="1" w:styleId="78D2E1C9CC8345E5B769E52BBA8E59C6">
    <w:name w:val="78D2E1C9CC8345E5B769E52BBA8E59C6"/>
    <w:rsid w:val="00E12C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12C9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C9BA19136714ABE86DEF3DE8D5B5A5F">
    <w:name w:val="5C9BA19136714ABE86DEF3DE8D5B5A5F"/>
    <w:rsid w:val="00AB15A2"/>
  </w:style>
  <w:style w:type="paragraph" w:customStyle="1" w:styleId="7361A4A115444238A5AE8DC5D105A095">
    <w:name w:val="7361A4A115444238A5AE8DC5D105A095"/>
    <w:rsid w:val="00AB15A2"/>
  </w:style>
  <w:style w:type="paragraph" w:customStyle="1" w:styleId="81712D5E43CF4992BF470F9EDA0E5790">
    <w:name w:val="81712D5E43CF4992BF470F9EDA0E5790"/>
    <w:rsid w:val="00AB15A2"/>
  </w:style>
  <w:style w:type="paragraph" w:customStyle="1" w:styleId="E75F3CA8F75041A4825280826828C3CE">
    <w:name w:val="E75F3CA8F75041A4825280826828C3CE"/>
    <w:rsid w:val="00AB15A2"/>
  </w:style>
  <w:style w:type="paragraph" w:customStyle="1" w:styleId="2B70289A0D344FC9B557AF04D881568A">
    <w:name w:val="2B70289A0D344FC9B557AF04D881568A"/>
    <w:rsid w:val="00AB15A2"/>
  </w:style>
  <w:style w:type="paragraph" w:customStyle="1" w:styleId="8B0D9EAE4FC34F24902FC461D397B96D">
    <w:name w:val="8B0D9EAE4FC34F24902FC461D397B96D"/>
    <w:rsid w:val="00AB15A2"/>
  </w:style>
  <w:style w:type="paragraph" w:customStyle="1" w:styleId="0FCB51E09BAC4180BDAE10D57A915DD4">
    <w:name w:val="0FCB51E09BAC4180BDAE10D57A915DD4"/>
    <w:rsid w:val="00AB15A2"/>
  </w:style>
  <w:style w:type="paragraph" w:customStyle="1" w:styleId="F1D84877D8FD495BBB5951491486C2BA">
    <w:name w:val="F1D84877D8FD495BBB5951491486C2BA"/>
    <w:rsid w:val="00AB15A2"/>
  </w:style>
  <w:style w:type="paragraph" w:customStyle="1" w:styleId="81B752D5EA884DA0B64C5037C91BE197">
    <w:name w:val="81B752D5EA884DA0B64C5037C91BE197"/>
    <w:rsid w:val="00AB15A2"/>
  </w:style>
  <w:style w:type="paragraph" w:customStyle="1" w:styleId="443D2039E87445E49309B7F440ABB7A1">
    <w:name w:val="443D2039E87445E49309B7F440ABB7A1"/>
    <w:rsid w:val="00AB15A2"/>
  </w:style>
  <w:style w:type="paragraph" w:customStyle="1" w:styleId="8F8A2A4340B54659AD1FFE33B0E9AFC5">
    <w:name w:val="8F8A2A4340B54659AD1FFE33B0E9AFC5"/>
    <w:rsid w:val="00AB15A2"/>
  </w:style>
  <w:style w:type="paragraph" w:customStyle="1" w:styleId="F63DE2ED6EDC4C479B5FE9F621C7603C">
    <w:name w:val="F63DE2ED6EDC4C479B5FE9F621C7603C"/>
    <w:rsid w:val="00AB15A2"/>
  </w:style>
  <w:style w:type="paragraph" w:customStyle="1" w:styleId="40290C4A1F59472595E1B03757422808">
    <w:name w:val="40290C4A1F59472595E1B03757422808"/>
    <w:rsid w:val="00AB15A2"/>
  </w:style>
  <w:style w:type="paragraph" w:customStyle="1" w:styleId="A07328B3A43B41E5998BF3BC7031E469">
    <w:name w:val="A07328B3A43B41E5998BF3BC7031E469"/>
    <w:rsid w:val="00AB15A2"/>
  </w:style>
  <w:style w:type="paragraph" w:customStyle="1" w:styleId="06F930CAC0C742AFA61C15356A12D789">
    <w:name w:val="06F930CAC0C742AFA61C15356A12D789"/>
    <w:rsid w:val="00AB15A2"/>
  </w:style>
  <w:style w:type="paragraph" w:customStyle="1" w:styleId="28F6CA86CC2740F284D6D2396D541FDC">
    <w:name w:val="28F6CA86CC2740F284D6D2396D541FDC"/>
    <w:rsid w:val="00AB15A2"/>
  </w:style>
  <w:style w:type="paragraph" w:customStyle="1" w:styleId="E079AA3626F946D28C8F8A24F5ED0FD7">
    <w:name w:val="E079AA3626F946D28C8F8A24F5ED0FD7"/>
    <w:rsid w:val="00AB15A2"/>
  </w:style>
  <w:style w:type="paragraph" w:customStyle="1" w:styleId="BC87B86279EF4748A7002F6B89699019">
    <w:name w:val="BC87B86279EF4748A7002F6B89699019"/>
    <w:rsid w:val="00AB15A2"/>
  </w:style>
  <w:style w:type="paragraph" w:customStyle="1" w:styleId="BD1A1D8A62EA4B9E9DAFF4FB19E687E7">
    <w:name w:val="BD1A1D8A62EA4B9E9DAFF4FB19E687E7"/>
    <w:rsid w:val="00953559"/>
  </w:style>
  <w:style w:type="paragraph" w:customStyle="1" w:styleId="CA45A0B5C0E14A5FB18B182D0849BD3D">
    <w:name w:val="CA45A0B5C0E14A5FB18B182D0849BD3D"/>
    <w:rsid w:val="00953559"/>
  </w:style>
  <w:style w:type="paragraph" w:customStyle="1" w:styleId="6C56FFD6FD43459789B4F39BB44CD01A">
    <w:name w:val="6C56FFD6FD43459789B4F39BB44CD01A"/>
    <w:rsid w:val="00953559"/>
  </w:style>
  <w:style w:type="paragraph" w:customStyle="1" w:styleId="92FC470DD46D4C7B8C1DB5B9EB7B9948">
    <w:name w:val="92FC470DD46D4C7B8C1DB5B9EB7B9948"/>
    <w:rsid w:val="002A6E71"/>
  </w:style>
  <w:style w:type="paragraph" w:customStyle="1" w:styleId="0DD94154A4564AC485D832B250459C98">
    <w:name w:val="0DD94154A4564AC485D832B250459C98"/>
    <w:rsid w:val="002A6E71"/>
  </w:style>
  <w:style w:type="paragraph" w:customStyle="1" w:styleId="89BE5EF8D4DE45AE91A3480519238E3C">
    <w:name w:val="89BE5EF8D4DE45AE91A3480519238E3C"/>
    <w:rsid w:val="002A6E71"/>
  </w:style>
  <w:style w:type="paragraph" w:customStyle="1" w:styleId="28614A8E581642EA9FF25350F51E2390">
    <w:name w:val="28614A8E581642EA9FF25350F51E2390"/>
    <w:rsid w:val="002A6E71"/>
  </w:style>
  <w:style w:type="paragraph" w:customStyle="1" w:styleId="D138050126CD4EFBB30CE3833A28AA35">
    <w:name w:val="D138050126CD4EFBB30CE3833A28AA35"/>
    <w:rsid w:val="002A6E71"/>
  </w:style>
  <w:style w:type="paragraph" w:customStyle="1" w:styleId="774510BB893F49DCBDC433DEC0439781">
    <w:name w:val="774510BB893F49DCBDC433DEC0439781"/>
    <w:rsid w:val="002A6E71"/>
  </w:style>
  <w:style w:type="paragraph" w:customStyle="1" w:styleId="B3BDE13835C84C22A63294BD29143288">
    <w:name w:val="B3BDE13835C84C22A63294BD29143288"/>
    <w:rsid w:val="00855700"/>
  </w:style>
  <w:style w:type="paragraph" w:customStyle="1" w:styleId="F4224E89E41B4407AAE39D6140D17844">
    <w:name w:val="F4224E89E41B4407AAE39D6140D17844"/>
    <w:rsid w:val="00855700"/>
  </w:style>
  <w:style w:type="paragraph" w:customStyle="1" w:styleId="6252380605A14803B6C1BD95D9EA3245">
    <w:name w:val="6252380605A14803B6C1BD95D9EA3245"/>
    <w:rsid w:val="00855700"/>
  </w:style>
  <w:style w:type="paragraph" w:customStyle="1" w:styleId="074FD4D8F79042E6917607DE3621BAC1">
    <w:name w:val="074FD4D8F79042E6917607DE3621BAC1"/>
    <w:rsid w:val="00855700"/>
  </w:style>
  <w:style w:type="paragraph" w:customStyle="1" w:styleId="D2E64CDFD0D04AD1B67D91154043A47F">
    <w:name w:val="D2E64CDFD0D04AD1B67D91154043A47F"/>
    <w:rsid w:val="00855700"/>
  </w:style>
  <w:style w:type="paragraph" w:customStyle="1" w:styleId="D390B81C5AC64828B5A3FEC2B6CA2108">
    <w:name w:val="D390B81C5AC64828B5A3FEC2B6CA2108"/>
    <w:rsid w:val="00855700"/>
  </w:style>
  <w:style w:type="paragraph" w:customStyle="1" w:styleId="70C11FA8C4AC4A6F821068F9154CA130">
    <w:name w:val="70C11FA8C4AC4A6F821068F9154CA130"/>
    <w:rsid w:val="00855700"/>
  </w:style>
  <w:style w:type="paragraph" w:customStyle="1" w:styleId="A4E92B94121A4B4B99647D16697BE6D2">
    <w:name w:val="A4E92B94121A4B4B99647D16697BE6D2"/>
    <w:rsid w:val="00855700"/>
  </w:style>
  <w:style w:type="paragraph" w:customStyle="1" w:styleId="2F05EEE3EFAB4D17BAB210145B50D655">
    <w:name w:val="2F05EEE3EFAB4D17BAB210145B50D655"/>
    <w:rsid w:val="00855700"/>
  </w:style>
  <w:style w:type="paragraph" w:customStyle="1" w:styleId="A2C2EF0C150E4EC3BA3E7916BE1344CA">
    <w:name w:val="A2C2EF0C150E4EC3BA3E7916BE1344CA"/>
    <w:rsid w:val="00855700"/>
  </w:style>
  <w:style w:type="paragraph" w:customStyle="1" w:styleId="7EC979C64D2541BFA985672E9CBD7992">
    <w:name w:val="7EC979C64D2541BFA985672E9CBD7992"/>
    <w:rsid w:val="00855700"/>
  </w:style>
  <w:style w:type="paragraph" w:customStyle="1" w:styleId="A1C80EC9A1344CA8AB0E1E0894EBE30E">
    <w:name w:val="A1C80EC9A1344CA8AB0E1E0894EBE30E"/>
    <w:rsid w:val="00855700"/>
  </w:style>
  <w:style w:type="paragraph" w:customStyle="1" w:styleId="E6A16D76DD414BB8A7011C4CFE5B7785">
    <w:name w:val="E6A16D76DD414BB8A7011C4CFE5B7785"/>
    <w:rsid w:val="00E12C9F"/>
  </w:style>
  <w:style w:type="paragraph" w:customStyle="1" w:styleId="A1AA05F542774F7ABEC3A71C08CEC1A4">
    <w:name w:val="A1AA05F542774F7ABEC3A71C08CEC1A4"/>
    <w:rsid w:val="00E12C9F"/>
  </w:style>
  <w:style w:type="paragraph" w:customStyle="1" w:styleId="E8D04CEAE41D423FBC0777BCAD64A3AC">
    <w:name w:val="E8D04CEAE41D423FBC0777BCAD64A3AC"/>
    <w:rsid w:val="00E12C9F"/>
  </w:style>
  <w:style w:type="paragraph" w:customStyle="1" w:styleId="E050744CECD747B8A18EAE93621D0D53">
    <w:name w:val="E050744CECD747B8A18EAE93621D0D53"/>
    <w:rsid w:val="00E12C9F"/>
  </w:style>
  <w:style w:type="paragraph" w:customStyle="1" w:styleId="F9C725DA339C4A98B0BA3A6308E121DE">
    <w:name w:val="F9C725DA339C4A98B0BA3A6308E121DE"/>
    <w:rsid w:val="00E12C9F"/>
  </w:style>
  <w:style w:type="paragraph" w:customStyle="1" w:styleId="53AC65EFECBB47F1A87C52ACFCACA2D5">
    <w:name w:val="53AC65EFECBB47F1A87C52ACFCACA2D5"/>
    <w:rsid w:val="00E12C9F"/>
  </w:style>
  <w:style w:type="paragraph" w:customStyle="1" w:styleId="A33210A2CC0746FFAE126BE02069FF0D">
    <w:name w:val="A33210A2CC0746FFAE126BE02069FF0D"/>
    <w:rsid w:val="00E12C9F"/>
  </w:style>
  <w:style w:type="paragraph" w:customStyle="1" w:styleId="11B028625F124533ABEF6B5540F28485">
    <w:name w:val="11B028625F124533ABEF6B5540F28485"/>
    <w:rsid w:val="00E12C9F"/>
  </w:style>
  <w:style w:type="paragraph" w:customStyle="1" w:styleId="73B5A2FE30B54DCEADBB4BC244ABE4A1">
    <w:name w:val="73B5A2FE30B54DCEADBB4BC244ABE4A1"/>
    <w:rsid w:val="00E12C9F"/>
  </w:style>
  <w:style w:type="paragraph" w:customStyle="1" w:styleId="5AAB1855A99047568237B3C70A5D65F8">
    <w:name w:val="5AAB1855A99047568237B3C70A5D65F8"/>
    <w:rsid w:val="00E12C9F"/>
  </w:style>
  <w:style w:type="paragraph" w:customStyle="1" w:styleId="A97F4244BA284B9E913AB8259C8B8B45">
    <w:name w:val="A97F4244BA284B9E913AB8259C8B8B45"/>
    <w:rsid w:val="00E12C9F"/>
  </w:style>
  <w:style w:type="paragraph" w:customStyle="1" w:styleId="78D2E1C9CC8345E5B769E52BBA8E59C6">
    <w:name w:val="78D2E1C9CC8345E5B769E52BBA8E59C6"/>
    <w:rsid w:val="00E12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9C75-8A9A-4FCC-B28F-734BA885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4883</Words>
  <Characters>26373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2022-09-13T16:51:00Z</dcterms:created>
  <dcterms:modified xsi:type="dcterms:W3CDTF">2022-10-04T14:59:00Z</dcterms:modified>
</cp:coreProperties>
</file>